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566D" w:rsidRPr="008F7D2C" w:rsidRDefault="008F7D2C" w:rsidP="008F7D2C">
      <w:pPr>
        <w:autoSpaceDN w:val="0"/>
        <w:jc w:val="center"/>
        <w:textAlignment w:val="center"/>
        <w:rPr>
          <w:rFonts w:ascii="宋体" w:hAnsi="宋体" w:cs="宋体"/>
          <w:b/>
          <w:color w:val="000000" w:themeColor="text1"/>
        </w:rPr>
      </w:pPr>
      <w:r w:rsidRPr="008F7D2C">
        <w:rPr>
          <w:rFonts w:ascii="宋体" w:hAnsi="宋体" w:cs="宋体" w:hint="eastAsia"/>
          <w:b/>
          <w:color w:val="000000" w:themeColor="text1"/>
        </w:rPr>
        <w:t>璧泉街道华龙机电学院至林场森林防火道路安防设施安装工程</w:t>
      </w:r>
      <w:r>
        <w:rPr>
          <w:rFonts w:ascii="宋体" w:hAnsi="宋体" w:cs="宋体" w:hint="eastAsia"/>
          <w:b/>
          <w:color w:val="000000" w:themeColor="text1"/>
        </w:rPr>
        <w:t>预算表</w:t>
      </w:r>
      <w:bookmarkStart w:id="0" w:name="_GoBack"/>
      <w:bookmarkEnd w:id="0"/>
    </w:p>
    <w:tbl>
      <w:tblPr>
        <w:tblW w:w="9868" w:type="dxa"/>
        <w:tblInd w:w="-127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296"/>
        <w:gridCol w:w="3524"/>
        <w:gridCol w:w="705"/>
        <w:gridCol w:w="795"/>
        <w:gridCol w:w="945"/>
        <w:gridCol w:w="1080"/>
        <w:gridCol w:w="900"/>
      </w:tblGrid>
      <w:tr w:rsidR="006A566D" w:rsidTr="008F7D2C">
        <w:trPr>
          <w:trHeight w:val="7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编号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项目名称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主要工作内容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单位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工程量（暂估）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最高限价单价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最高限价合价（元）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备注</w:t>
            </w:r>
          </w:p>
        </w:tc>
      </w:tr>
      <w:tr w:rsidR="006A566D" w:rsidTr="008F7D2C">
        <w:trPr>
          <w:trHeight w:val="4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波形梁钢护栏及配套材料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产品规格（国标C级，含配套产品）：</w:t>
            </w:r>
          </w:p>
          <w:p w:rsidR="006A566D" w:rsidRDefault="0010618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1.标准板型号为4320mm×310mm×85mm×2.5mm。</w:t>
            </w:r>
          </w:p>
          <w:p w:rsidR="006A566D" w:rsidRDefault="0010618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2.立柱为114mm×2100mm×4.5 mm，立柱间距4m，采用Q235冷弯型钢产品，热镀锌表面处理，配同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规格规格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端头、防阻块、防水帽、螺栓、垫片等。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157.13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6D" w:rsidRDefault="001061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15713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6A566D" w:rsidTr="008F7D2C">
        <w:trPr>
          <w:trHeight w:val="4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护栏端头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产品规格（含配套产品）：</w:t>
            </w:r>
          </w:p>
          <w:p w:rsidR="006A566D" w:rsidRDefault="0010618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1.采用圆头式端头，型号为国标D-I型，采用Q235冷弯型钢产品，热镀锌表面处理。具备防腐防锈性能。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</w:rPr>
              <w:t>个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960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6A566D" w:rsidTr="008F7D2C">
        <w:trPr>
          <w:trHeight w:val="4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示警桩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立柱为φ114×4钢管，总长100cm，其中路面以上桩身高80cm，路面以下深20cm，桩身粘贴黄黑相间Ⅳ类反光膜，立柱间距2m。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</w:rPr>
              <w:t>个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207.54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238671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6A566D" w:rsidTr="008F7D2C">
        <w:trPr>
          <w:trHeight w:val="4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合计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6D" w:rsidRDefault="001061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255344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6D" w:rsidRDefault="006A566D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6A566D" w:rsidTr="008F7D2C">
        <w:trPr>
          <w:trHeight w:val="770"/>
        </w:trPr>
        <w:tc>
          <w:tcPr>
            <w:tcW w:w="9868" w:type="dxa"/>
            <w:gridSpan w:val="8"/>
            <w:vAlign w:val="center"/>
          </w:tcPr>
          <w:p w:rsidR="006A566D" w:rsidRDefault="00106184">
            <w:pPr>
              <w:autoSpaceDN w:val="0"/>
              <w:jc w:val="left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备注：1.以上单价为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</w:rPr>
              <w:t>全费用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</w:rPr>
              <w:t>综合单价（含安装、运输、税费等）；2.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</w:rPr>
              <w:t>以上为暂估量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</w:rPr>
              <w:t>，地点由业主指定，按照中标单价据实结算。</w:t>
            </w:r>
          </w:p>
        </w:tc>
      </w:tr>
    </w:tbl>
    <w:p w:rsidR="006A566D" w:rsidRDefault="006A566D">
      <w:pPr>
        <w:pStyle w:val="30"/>
        <w:spacing w:before="0" w:after="0" w:line="360" w:lineRule="auto"/>
        <w:rPr>
          <w:rFonts w:ascii="宋体" w:hAnsi="宋体" w:cs="宋体"/>
          <w:color w:val="000000" w:themeColor="text1"/>
          <w:szCs w:val="32"/>
        </w:rPr>
      </w:pPr>
    </w:p>
    <w:sectPr w:rsidR="006A566D" w:rsidSect="008F7D2C">
      <w:footerReference w:type="default" r:id="rId9"/>
      <w:pgSz w:w="11907" w:h="16840"/>
      <w:pgMar w:top="1134" w:right="1191" w:bottom="1134" w:left="1304" w:header="851" w:footer="992" w:gutter="0"/>
      <w:pgNumType w:fmt="numberInDash" w:start="1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E8" w:rsidRDefault="00076FE8">
      <w:r>
        <w:separator/>
      </w:r>
    </w:p>
  </w:endnote>
  <w:endnote w:type="continuationSeparator" w:id="0">
    <w:p w:rsidR="00076FE8" w:rsidRDefault="0007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黑">
    <w:altName w:val="黑体"/>
    <w:charset w:val="00"/>
    <w:family w:val="modern"/>
    <w:pitch w:val="default"/>
    <w:sig w:usb0="00000000" w:usb1="00000000" w:usb2="00000010" w:usb3="00000000" w:csb0="00040000" w:csb1="00000000"/>
  </w:font>
  <w:font w:name="PingFang SC">
    <w:altName w:val="宋体"/>
    <w:charset w:val="86"/>
    <w:family w:val="auto"/>
    <w:pitch w:val="default"/>
    <w:sig w:usb0="00000000" w:usb1="00000000" w:usb2="00000017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6D" w:rsidRDefault="00106184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297B" wp14:editId="4EAC346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A566D" w:rsidRDefault="00106184">
                          <w:pPr>
                            <w:pStyle w:val="af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F7D2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15.5pt;height:10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" filled="f" stroked="f" strokeweight=".5pt">
              <v:textbox style="mso-fit-shape-to-text:t" inset="0,0,0,0">
                <w:txbxContent>
                  <w:p w:rsidR="006A566D" w:rsidRDefault="00106184">
                    <w:pPr>
                      <w:pStyle w:val="af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F7D2C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E8" w:rsidRDefault="00076FE8">
      <w:r>
        <w:separator/>
      </w:r>
    </w:p>
  </w:footnote>
  <w:footnote w:type="continuationSeparator" w:id="0">
    <w:p w:rsidR="00076FE8" w:rsidRDefault="0007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75683"/>
    <w:multiLevelType w:val="singleLevel"/>
    <w:tmpl w:val="9E8756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pStyle w:val="22"/>
      <w:lvlText w:val=""/>
      <w:lvlJc w:val="left"/>
      <w:pPr>
        <w:tabs>
          <w:tab w:val="left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220"/>
      <w:lvlText w:val="（%1）"/>
      <w:lvlJc w:val="left"/>
      <w:pPr>
        <w:tabs>
          <w:tab w:val="left" w:pos="1230"/>
        </w:tabs>
        <w:ind w:left="0" w:firstLine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D"/>
    <w:multiLevelType w:val="singleLevel"/>
    <w:tmpl w:val="0000000D"/>
    <w:lvl w:ilvl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pStyle w:val="a0"/>
      <w:lvlText w:val=""/>
      <w:lvlJc w:val="left"/>
      <w:pPr>
        <w:tabs>
          <w:tab w:val="left" w:pos="540"/>
        </w:tabs>
        <w:ind w:left="54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ascii="Wingdings" w:hAnsi="Wingdings" w:hint="default"/>
      </w:rPr>
    </w:lvl>
  </w:abstractNum>
  <w:abstractNum w:abstractNumId="6">
    <w:nsid w:val="0000000F"/>
    <w:multiLevelType w:val="multilevel"/>
    <w:tmpl w:val="0000000F"/>
    <w:lvl w:ilvl="0">
      <w:start w:val="1"/>
      <w:numFmt w:val="upperLetter"/>
      <w:pStyle w:val="ItemStepinTabl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0"/>
    <w:multiLevelType w:val="singleLevel"/>
    <w:tmpl w:val="00000010"/>
    <w:lvl w:ilvl="0">
      <w:start w:val="1"/>
      <w:numFmt w:val="bullet"/>
      <w:pStyle w:val="StyleHeading3h3Heading3-oldLevel3HeadH3level3PIM3se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00000011"/>
    <w:multiLevelType w:val="singleLevel"/>
    <w:tmpl w:val="00000011"/>
    <w:lvl w:ilvl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0000012"/>
    <w:multiLevelType w:val="multilevel"/>
    <w:tmpl w:val="00000012"/>
    <w:lvl w:ilvl="0">
      <w:start w:val="1"/>
      <w:numFmt w:val="bullet"/>
      <w:pStyle w:val="ItemList"/>
      <w:lvlText w:val=""/>
      <w:lvlJc w:val="left"/>
      <w:pPr>
        <w:tabs>
          <w:tab w:val="left" w:pos="1644"/>
        </w:tabs>
        <w:ind w:left="1644" w:hanging="510"/>
      </w:pPr>
      <w:rPr>
        <w:rFonts w:ascii="Wingdings" w:hAnsi="Wingdings" w:hint="default"/>
        <w:color w:val="auto"/>
        <w:sz w:val="13"/>
        <w:u w:val="none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color w:val="auto"/>
        <w:sz w:val="13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0000013"/>
    <w:multiLevelType w:val="singleLevel"/>
    <w:tmpl w:val="0000001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1">
    <w:nsid w:val="00000014"/>
    <w:multiLevelType w:val="singleLevel"/>
    <w:tmpl w:val="00000014"/>
    <w:lvl w:ilvl="0">
      <w:start w:val="1"/>
      <w:numFmt w:val="decimal"/>
      <w:pStyle w:val="a2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2">
    <w:nsid w:val="00000015"/>
    <w:multiLevelType w:val="multilevel"/>
    <w:tmpl w:val="00000015"/>
    <w:lvl w:ilvl="0">
      <w:start w:val="1"/>
      <w:numFmt w:val="chineseCountingThousand"/>
      <w:pStyle w:val="21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NDg4ZjE3ZDA4NDg2N2NjYTY0NGQ2ZjMyNjE3YjQifQ=="/>
  </w:docVars>
  <w:rsids>
    <w:rsidRoot w:val="00172A27"/>
    <w:rsid w:val="00001BE6"/>
    <w:rsid w:val="00006150"/>
    <w:rsid w:val="0001050B"/>
    <w:rsid w:val="000144C9"/>
    <w:rsid w:val="0002088C"/>
    <w:rsid w:val="00033CCB"/>
    <w:rsid w:val="00033DAB"/>
    <w:rsid w:val="000342CA"/>
    <w:rsid w:val="000370BC"/>
    <w:rsid w:val="000401A2"/>
    <w:rsid w:val="00042D13"/>
    <w:rsid w:val="00056A6E"/>
    <w:rsid w:val="00073EE1"/>
    <w:rsid w:val="00076FE8"/>
    <w:rsid w:val="000831AB"/>
    <w:rsid w:val="0008422C"/>
    <w:rsid w:val="00084C93"/>
    <w:rsid w:val="000B4CFC"/>
    <w:rsid w:val="000D5AC6"/>
    <w:rsid w:val="000E232C"/>
    <w:rsid w:val="000E3326"/>
    <w:rsid w:val="000F1833"/>
    <w:rsid w:val="00106184"/>
    <w:rsid w:val="0011647C"/>
    <w:rsid w:val="00116BB6"/>
    <w:rsid w:val="00117275"/>
    <w:rsid w:val="001173E3"/>
    <w:rsid w:val="001306AD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82C02"/>
    <w:rsid w:val="00191E27"/>
    <w:rsid w:val="00192985"/>
    <w:rsid w:val="001A3E64"/>
    <w:rsid w:val="001B2C19"/>
    <w:rsid w:val="001C1BF3"/>
    <w:rsid w:val="001E44D9"/>
    <w:rsid w:val="001E73E2"/>
    <w:rsid w:val="001F74AE"/>
    <w:rsid w:val="002122FC"/>
    <w:rsid w:val="0021327B"/>
    <w:rsid w:val="0021595A"/>
    <w:rsid w:val="00222341"/>
    <w:rsid w:val="00223B9B"/>
    <w:rsid w:val="0022691C"/>
    <w:rsid w:val="00226A1A"/>
    <w:rsid w:val="00227B9B"/>
    <w:rsid w:val="002676F5"/>
    <w:rsid w:val="00297EC4"/>
    <w:rsid w:val="002B0676"/>
    <w:rsid w:val="002C7EDF"/>
    <w:rsid w:val="002F2847"/>
    <w:rsid w:val="002F5C86"/>
    <w:rsid w:val="00313FC6"/>
    <w:rsid w:val="00314FE1"/>
    <w:rsid w:val="00316DF3"/>
    <w:rsid w:val="00330491"/>
    <w:rsid w:val="003332D6"/>
    <w:rsid w:val="00333713"/>
    <w:rsid w:val="0033562A"/>
    <w:rsid w:val="003378BF"/>
    <w:rsid w:val="003453EB"/>
    <w:rsid w:val="003609C0"/>
    <w:rsid w:val="00365C7F"/>
    <w:rsid w:val="00375908"/>
    <w:rsid w:val="00382DE2"/>
    <w:rsid w:val="003876E3"/>
    <w:rsid w:val="003878EB"/>
    <w:rsid w:val="003A0967"/>
    <w:rsid w:val="003B48D3"/>
    <w:rsid w:val="003D2919"/>
    <w:rsid w:val="003D7E49"/>
    <w:rsid w:val="003E69B4"/>
    <w:rsid w:val="003E7CAB"/>
    <w:rsid w:val="003F7078"/>
    <w:rsid w:val="003F75E7"/>
    <w:rsid w:val="00415960"/>
    <w:rsid w:val="00421287"/>
    <w:rsid w:val="0043243B"/>
    <w:rsid w:val="00442270"/>
    <w:rsid w:val="00444174"/>
    <w:rsid w:val="00444807"/>
    <w:rsid w:val="0044680D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D15E1"/>
    <w:rsid w:val="004D4610"/>
    <w:rsid w:val="00507899"/>
    <w:rsid w:val="005106F8"/>
    <w:rsid w:val="00521F48"/>
    <w:rsid w:val="00531162"/>
    <w:rsid w:val="00537A61"/>
    <w:rsid w:val="00544AC9"/>
    <w:rsid w:val="0055266E"/>
    <w:rsid w:val="00554DA2"/>
    <w:rsid w:val="0055762B"/>
    <w:rsid w:val="0056207B"/>
    <w:rsid w:val="00562F84"/>
    <w:rsid w:val="00580744"/>
    <w:rsid w:val="005A3692"/>
    <w:rsid w:val="005B0A8D"/>
    <w:rsid w:val="005C2802"/>
    <w:rsid w:val="005C530A"/>
    <w:rsid w:val="005C7A84"/>
    <w:rsid w:val="005F22A3"/>
    <w:rsid w:val="005F4E13"/>
    <w:rsid w:val="00610016"/>
    <w:rsid w:val="0062081E"/>
    <w:rsid w:val="00625F79"/>
    <w:rsid w:val="00643888"/>
    <w:rsid w:val="006447E2"/>
    <w:rsid w:val="006452FB"/>
    <w:rsid w:val="0065313C"/>
    <w:rsid w:val="00664DC0"/>
    <w:rsid w:val="00667DF3"/>
    <w:rsid w:val="00675CDE"/>
    <w:rsid w:val="006760CC"/>
    <w:rsid w:val="006802F3"/>
    <w:rsid w:val="00684D9B"/>
    <w:rsid w:val="006A2801"/>
    <w:rsid w:val="006A3401"/>
    <w:rsid w:val="006A566D"/>
    <w:rsid w:val="006C279F"/>
    <w:rsid w:val="006C353F"/>
    <w:rsid w:val="006C7CD3"/>
    <w:rsid w:val="006F70D8"/>
    <w:rsid w:val="00723A8A"/>
    <w:rsid w:val="00723BC4"/>
    <w:rsid w:val="00731090"/>
    <w:rsid w:val="00740692"/>
    <w:rsid w:val="007442A0"/>
    <w:rsid w:val="00755658"/>
    <w:rsid w:val="00764963"/>
    <w:rsid w:val="00773049"/>
    <w:rsid w:val="00791D34"/>
    <w:rsid w:val="00794A8C"/>
    <w:rsid w:val="007A3A16"/>
    <w:rsid w:val="007B6393"/>
    <w:rsid w:val="007D57AF"/>
    <w:rsid w:val="007E13BD"/>
    <w:rsid w:val="007E1D36"/>
    <w:rsid w:val="007F2A53"/>
    <w:rsid w:val="00854CC0"/>
    <w:rsid w:val="00854ED3"/>
    <w:rsid w:val="00862785"/>
    <w:rsid w:val="00872901"/>
    <w:rsid w:val="008825DA"/>
    <w:rsid w:val="008937A6"/>
    <w:rsid w:val="00894E75"/>
    <w:rsid w:val="008F3680"/>
    <w:rsid w:val="008F7D2C"/>
    <w:rsid w:val="009261F0"/>
    <w:rsid w:val="009302D1"/>
    <w:rsid w:val="00936181"/>
    <w:rsid w:val="00936197"/>
    <w:rsid w:val="00940646"/>
    <w:rsid w:val="009415FC"/>
    <w:rsid w:val="009546D9"/>
    <w:rsid w:val="009570EF"/>
    <w:rsid w:val="00962AED"/>
    <w:rsid w:val="00962B1E"/>
    <w:rsid w:val="009710AF"/>
    <w:rsid w:val="0097589B"/>
    <w:rsid w:val="009858DD"/>
    <w:rsid w:val="0099728C"/>
    <w:rsid w:val="009A317C"/>
    <w:rsid w:val="009A770F"/>
    <w:rsid w:val="009B4011"/>
    <w:rsid w:val="009B44AE"/>
    <w:rsid w:val="009B5C25"/>
    <w:rsid w:val="009C25EB"/>
    <w:rsid w:val="009C273F"/>
    <w:rsid w:val="009E4DB9"/>
    <w:rsid w:val="009E62CD"/>
    <w:rsid w:val="00A06259"/>
    <w:rsid w:val="00A13D05"/>
    <w:rsid w:val="00A216B3"/>
    <w:rsid w:val="00A3078D"/>
    <w:rsid w:val="00A56F1E"/>
    <w:rsid w:val="00A614CD"/>
    <w:rsid w:val="00A66934"/>
    <w:rsid w:val="00A8591D"/>
    <w:rsid w:val="00A9133B"/>
    <w:rsid w:val="00AB1BD2"/>
    <w:rsid w:val="00AC755D"/>
    <w:rsid w:val="00AF3E34"/>
    <w:rsid w:val="00AF70BC"/>
    <w:rsid w:val="00B000A7"/>
    <w:rsid w:val="00B01F29"/>
    <w:rsid w:val="00B079B4"/>
    <w:rsid w:val="00B1660B"/>
    <w:rsid w:val="00B3337A"/>
    <w:rsid w:val="00B43355"/>
    <w:rsid w:val="00B47D95"/>
    <w:rsid w:val="00B47F90"/>
    <w:rsid w:val="00B60CC0"/>
    <w:rsid w:val="00B60F1F"/>
    <w:rsid w:val="00B730A8"/>
    <w:rsid w:val="00B85F50"/>
    <w:rsid w:val="00B93A95"/>
    <w:rsid w:val="00BA1F2C"/>
    <w:rsid w:val="00BB3E0F"/>
    <w:rsid w:val="00BB3F7A"/>
    <w:rsid w:val="00BC4CA6"/>
    <w:rsid w:val="00BD5A39"/>
    <w:rsid w:val="00BF23A8"/>
    <w:rsid w:val="00BF771D"/>
    <w:rsid w:val="00C024D3"/>
    <w:rsid w:val="00C0607C"/>
    <w:rsid w:val="00C14479"/>
    <w:rsid w:val="00C34570"/>
    <w:rsid w:val="00C42980"/>
    <w:rsid w:val="00C678EB"/>
    <w:rsid w:val="00C83661"/>
    <w:rsid w:val="00C909A2"/>
    <w:rsid w:val="00C95922"/>
    <w:rsid w:val="00CA3C36"/>
    <w:rsid w:val="00CB395B"/>
    <w:rsid w:val="00CC15A7"/>
    <w:rsid w:val="00CC2E2C"/>
    <w:rsid w:val="00CC4F85"/>
    <w:rsid w:val="00CD3B75"/>
    <w:rsid w:val="00CD410E"/>
    <w:rsid w:val="00CD444E"/>
    <w:rsid w:val="00CF4EB8"/>
    <w:rsid w:val="00D10115"/>
    <w:rsid w:val="00D21D58"/>
    <w:rsid w:val="00D226A5"/>
    <w:rsid w:val="00D2377C"/>
    <w:rsid w:val="00D40159"/>
    <w:rsid w:val="00D62152"/>
    <w:rsid w:val="00D858CC"/>
    <w:rsid w:val="00DA4850"/>
    <w:rsid w:val="00DC044C"/>
    <w:rsid w:val="00DC165B"/>
    <w:rsid w:val="00DF02E6"/>
    <w:rsid w:val="00E02B47"/>
    <w:rsid w:val="00E17A14"/>
    <w:rsid w:val="00E2740B"/>
    <w:rsid w:val="00E40564"/>
    <w:rsid w:val="00E45B7C"/>
    <w:rsid w:val="00E46A0A"/>
    <w:rsid w:val="00E54E2D"/>
    <w:rsid w:val="00E670E8"/>
    <w:rsid w:val="00E863F1"/>
    <w:rsid w:val="00E90390"/>
    <w:rsid w:val="00EB6C11"/>
    <w:rsid w:val="00ED535E"/>
    <w:rsid w:val="00ED6923"/>
    <w:rsid w:val="00F10101"/>
    <w:rsid w:val="00F91500"/>
    <w:rsid w:val="00FC7767"/>
    <w:rsid w:val="00FD14FB"/>
    <w:rsid w:val="00FD2836"/>
    <w:rsid w:val="00FF7DDB"/>
    <w:rsid w:val="02133E97"/>
    <w:rsid w:val="057C25EB"/>
    <w:rsid w:val="07610150"/>
    <w:rsid w:val="08ED3546"/>
    <w:rsid w:val="0B8C4E99"/>
    <w:rsid w:val="0BAA1613"/>
    <w:rsid w:val="0C6F61CA"/>
    <w:rsid w:val="0CA668FE"/>
    <w:rsid w:val="0EFE3F6B"/>
    <w:rsid w:val="101E0686"/>
    <w:rsid w:val="102D235B"/>
    <w:rsid w:val="18D17FA2"/>
    <w:rsid w:val="1C0E01AF"/>
    <w:rsid w:val="2258645D"/>
    <w:rsid w:val="27286E69"/>
    <w:rsid w:val="29C82CB5"/>
    <w:rsid w:val="2A9A00C1"/>
    <w:rsid w:val="2DB310F8"/>
    <w:rsid w:val="31D874D8"/>
    <w:rsid w:val="346D319B"/>
    <w:rsid w:val="34CC3626"/>
    <w:rsid w:val="39D961DF"/>
    <w:rsid w:val="3EDB7D99"/>
    <w:rsid w:val="3FCD46EF"/>
    <w:rsid w:val="411B1F4A"/>
    <w:rsid w:val="43260821"/>
    <w:rsid w:val="45FB04BF"/>
    <w:rsid w:val="4BC9209C"/>
    <w:rsid w:val="4DFE33CF"/>
    <w:rsid w:val="4E99569F"/>
    <w:rsid w:val="583066AD"/>
    <w:rsid w:val="5A9515D1"/>
    <w:rsid w:val="5B8C0E98"/>
    <w:rsid w:val="5B9C33A6"/>
    <w:rsid w:val="5BFDB513"/>
    <w:rsid w:val="611A74CD"/>
    <w:rsid w:val="633211DE"/>
    <w:rsid w:val="639635F7"/>
    <w:rsid w:val="65F91B55"/>
    <w:rsid w:val="67B15328"/>
    <w:rsid w:val="71287CA7"/>
    <w:rsid w:val="7183443D"/>
    <w:rsid w:val="727E6F0A"/>
    <w:rsid w:val="751E519F"/>
    <w:rsid w:val="76DB3120"/>
    <w:rsid w:val="76F12A1A"/>
    <w:rsid w:val="780B2412"/>
    <w:rsid w:val="7927265A"/>
    <w:rsid w:val="7B214D90"/>
    <w:rsid w:val="7DAB6BB7"/>
    <w:rsid w:val="7E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toa heading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3"/>
    <w:next w:val="a3"/>
    <w:qFormat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3">
    <w:name w:val="heading 2"/>
    <w:basedOn w:val="a3"/>
    <w:next w:val="a3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0">
    <w:name w:val="heading 3"/>
    <w:basedOn w:val="a3"/>
    <w:next w:val="a3"/>
    <w:link w:val="3Char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3"/>
    <w:next w:val="a3"/>
    <w:qFormat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6">
    <w:name w:val="heading 6"/>
    <w:basedOn w:val="a3"/>
    <w:next w:val="a3"/>
    <w:qFormat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3"/>
    <w:next w:val="a3"/>
    <w:qFormat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eastAsia="黑体" w:hAnsi="Arial"/>
      <w:b/>
      <w:sz w:val="24"/>
    </w:rPr>
  </w:style>
  <w:style w:type="paragraph" w:styleId="8">
    <w:name w:val="heading 8"/>
    <w:basedOn w:val="a3"/>
    <w:next w:val="a3"/>
    <w:qFormat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eastAsia="黑体" w:hAnsi="Arial"/>
      <w:b/>
      <w:sz w:val="24"/>
    </w:rPr>
  </w:style>
  <w:style w:type="paragraph" w:styleId="9">
    <w:name w:val="heading 9"/>
    <w:basedOn w:val="a3"/>
    <w:next w:val="a3"/>
    <w:qFormat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eastAsia="黑体" w:hAnsi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31">
    <w:name w:val="List 3"/>
    <w:basedOn w:val="a3"/>
    <w:qFormat/>
    <w:pPr>
      <w:adjustRightInd w:val="0"/>
      <w:snapToGrid w:val="0"/>
      <w:spacing w:line="360" w:lineRule="auto"/>
      <w:ind w:leftChars="400" w:left="100" w:hangingChars="200" w:hanging="200"/>
    </w:pPr>
    <w:rPr>
      <w:sz w:val="24"/>
    </w:rPr>
  </w:style>
  <w:style w:type="paragraph" w:styleId="70">
    <w:name w:val="toc 7"/>
    <w:basedOn w:val="a3"/>
    <w:next w:val="a3"/>
    <w:qFormat/>
    <w:pPr>
      <w:ind w:leftChars="1200" w:left="2520"/>
    </w:pPr>
  </w:style>
  <w:style w:type="paragraph" w:styleId="2">
    <w:name w:val="List Number 2"/>
    <w:basedOn w:val="a3"/>
    <w:qFormat/>
    <w:pPr>
      <w:numPr>
        <w:numId w:val="1"/>
      </w:numPr>
      <w:tabs>
        <w:tab w:val="clear" w:pos="425"/>
        <w:tab w:val="left" w:pos="780"/>
      </w:tabs>
      <w:spacing w:line="360" w:lineRule="auto"/>
    </w:pPr>
    <w:rPr>
      <w:sz w:val="24"/>
    </w:rPr>
  </w:style>
  <w:style w:type="paragraph" w:styleId="40">
    <w:name w:val="List Bullet 4"/>
    <w:basedOn w:val="a3"/>
    <w:qFormat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a7">
    <w:name w:val="Normal Indent"/>
    <w:basedOn w:val="a3"/>
    <w:qFormat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8">
    <w:name w:val="caption"/>
    <w:basedOn w:val="a3"/>
    <w:next w:val="a3"/>
    <w:qFormat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a9">
    <w:name w:val="Document Map"/>
    <w:basedOn w:val="a3"/>
    <w:qFormat/>
    <w:pPr>
      <w:shd w:val="clear" w:color="auto" w:fill="000080"/>
    </w:pPr>
  </w:style>
  <w:style w:type="paragraph" w:styleId="aa">
    <w:name w:val="toa heading"/>
    <w:basedOn w:val="a3"/>
    <w:next w:val="a3"/>
    <w:qFormat/>
    <w:pPr>
      <w:spacing w:before="120"/>
    </w:pPr>
    <w:rPr>
      <w:rFonts w:ascii="Arial" w:hAnsi="Arial"/>
      <w:sz w:val="24"/>
    </w:rPr>
  </w:style>
  <w:style w:type="paragraph" w:styleId="ab">
    <w:name w:val="annotation text"/>
    <w:basedOn w:val="a3"/>
    <w:link w:val="Char"/>
    <w:qFormat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32">
    <w:name w:val="Body Text 3"/>
    <w:basedOn w:val="a3"/>
    <w:qFormat/>
    <w:pPr>
      <w:adjustRightInd w:val="0"/>
      <w:snapToGrid w:val="0"/>
      <w:spacing w:after="120" w:line="360" w:lineRule="auto"/>
    </w:pPr>
    <w:rPr>
      <w:sz w:val="16"/>
    </w:rPr>
  </w:style>
  <w:style w:type="paragraph" w:styleId="3">
    <w:name w:val="List Bullet 3"/>
    <w:basedOn w:val="a3"/>
    <w:qFormat/>
    <w:pPr>
      <w:numPr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ac">
    <w:name w:val="Body Text"/>
    <w:basedOn w:val="a3"/>
    <w:qFormat/>
    <w:rPr>
      <w:rFonts w:ascii="仿宋_GB2312" w:eastAsia="仿宋_GB2312"/>
      <w:sz w:val="32"/>
    </w:rPr>
  </w:style>
  <w:style w:type="paragraph" w:styleId="ad">
    <w:name w:val="Body Text Indent"/>
    <w:basedOn w:val="a3"/>
    <w:link w:val="Char0"/>
    <w:qFormat/>
    <w:pPr>
      <w:spacing w:line="700" w:lineRule="exact"/>
      <w:ind w:left="960"/>
    </w:pPr>
    <w:rPr>
      <w:sz w:val="44"/>
    </w:rPr>
  </w:style>
  <w:style w:type="paragraph" w:styleId="33">
    <w:name w:val="List Number 3"/>
    <w:basedOn w:val="a3"/>
    <w:qFormat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4">
    <w:name w:val="List 2"/>
    <w:basedOn w:val="a3"/>
    <w:qFormat/>
    <w:pPr>
      <w:adjustRightInd w:val="0"/>
      <w:snapToGrid w:val="0"/>
      <w:spacing w:line="360" w:lineRule="auto"/>
      <w:ind w:leftChars="200" w:left="100" w:hangingChars="200" w:hanging="200"/>
    </w:pPr>
    <w:rPr>
      <w:sz w:val="24"/>
    </w:rPr>
  </w:style>
  <w:style w:type="paragraph" w:styleId="ae">
    <w:name w:val="List Continue"/>
    <w:basedOn w:val="a3"/>
    <w:qFormat/>
    <w:pPr>
      <w:adjustRightInd w:val="0"/>
      <w:snapToGrid w:val="0"/>
      <w:spacing w:after="120" w:line="360" w:lineRule="auto"/>
      <w:ind w:leftChars="200" w:left="420"/>
    </w:pPr>
    <w:rPr>
      <w:sz w:val="24"/>
    </w:rPr>
  </w:style>
  <w:style w:type="paragraph" w:styleId="20">
    <w:name w:val="List Bullet 2"/>
    <w:basedOn w:val="a3"/>
    <w:qFormat/>
    <w:pPr>
      <w:numPr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50">
    <w:name w:val="toc 5"/>
    <w:basedOn w:val="a3"/>
    <w:next w:val="a3"/>
    <w:qFormat/>
    <w:pPr>
      <w:ind w:leftChars="800" w:left="1680"/>
    </w:pPr>
  </w:style>
  <w:style w:type="paragraph" w:styleId="34">
    <w:name w:val="toc 3"/>
    <w:basedOn w:val="a3"/>
    <w:next w:val="a3"/>
    <w:uiPriority w:val="39"/>
    <w:qFormat/>
    <w:pPr>
      <w:ind w:leftChars="400" w:left="840"/>
    </w:pPr>
  </w:style>
  <w:style w:type="paragraph" w:styleId="af">
    <w:name w:val="Plain Text"/>
    <w:basedOn w:val="a3"/>
    <w:link w:val="Char1"/>
    <w:qFormat/>
    <w:rPr>
      <w:rFonts w:ascii="宋体" w:hAnsi="Courier New"/>
    </w:rPr>
  </w:style>
  <w:style w:type="paragraph" w:styleId="80">
    <w:name w:val="toc 8"/>
    <w:basedOn w:val="a3"/>
    <w:next w:val="a3"/>
    <w:qFormat/>
    <w:pPr>
      <w:ind w:leftChars="1400" w:left="2940"/>
    </w:pPr>
  </w:style>
  <w:style w:type="paragraph" w:styleId="af0">
    <w:name w:val="Date"/>
    <w:basedOn w:val="a3"/>
    <w:next w:val="a3"/>
    <w:link w:val="Char2"/>
    <w:uiPriority w:val="99"/>
    <w:qFormat/>
  </w:style>
  <w:style w:type="paragraph" w:styleId="25">
    <w:name w:val="Body Text Indent 2"/>
    <w:basedOn w:val="a3"/>
    <w:link w:val="2Char0"/>
    <w:qFormat/>
    <w:pPr>
      <w:snapToGrid w:val="0"/>
      <w:spacing w:line="560" w:lineRule="atLeast"/>
      <w:ind w:firstLine="540"/>
    </w:pPr>
  </w:style>
  <w:style w:type="paragraph" w:styleId="af1">
    <w:name w:val="Balloon Text"/>
    <w:basedOn w:val="a3"/>
    <w:qFormat/>
    <w:rPr>
      <w:sz w:val="18"/>
    </w:rPr>
  </w:style>
  <w:style w:type="paragraph" w:styleId="af2">
    <w:name w:val="footer"/>
    <w:basedOn w:val="a3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3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3"/>
    <w:next w:val="a3"/>
    <w:qFormat/>
    <w:pPr>
      <w:spacing w:line="180" w:lineRule="auto"/>
      <w:jc w:val="center"/>
    </w:pPr>
    <w:rPr>
      <w:sz w:val="30"/>
    </w:rPr>
  </w:style>
  <w:style w:type="paragraph" w:styleId="41">
    <w:name w:val="List Continue 4"/>
    <w:basedOn w:val="a3"/>
    <w:qFormat/>
    <w:pPr>
      <w:adjustRightInd w:val="0"/>
      <w:snapToGrid w:val="0"/>
      <w:spacing w:after="120" w:line="360" w:lineRule="auto"/>
      <w:ind w:leftChars="800" w:left="1680"/>
    </w:pPr>
    <w:rPr>
      <w:sz w:val="24"/>
    </w:rPr>
  </w:style>
  <w:style w:type="paragraph" w:styleId="42">
    <w:name w:val="toc 4"/>
    <w:basedOn w:val="a3"/>
    <w:next w:val="a3"/>
    <w:qFormat/>
    <w:pPr>
      <w:ind w:leftChars="600" w:left="1260"/>
    </w:pPr>
  </w:style>
  <w:style w:type="paragraph" w:styleId="af4">
    <w:name w:val="footnote text"/>
    <w:basedOn w:val="a3"/>
    <w:link w:val="Char5"/>
    <w:qFormat/>
    <w:pPr>
      <w:spacing w:line="360" w:lineRule="auto"/>
    </w:pPr>
    <w:rPr>
      <w:sz w:val="18"/>
    </w:rPr>
  </w:style>
  <w:style w:type="paragraph" w:styleId="60">
    <w:name w:val="toc 6"/>
    <w:basedOn w:val="a3"/>
    <w:next w:val="a3"/>
    <w:qFormat/>
    <w:pPr>
      <w:ind w:leftChars="1000" w:left="2100"/>
    </w:pPr>
  </w:style>
  <w:style w:type="paragraph" w:styleId="51">
    <w:name w:val="List 5"/>
    <w:basedOn w:val="a3"/>
    <w:qFormat/>
    <w:pPr>
      <w:adjustRightInd w:val="0"/>
      <w:snapToGrid w:val="0"/>
      <w:spacing w:line="360" w:lineRule="auto"/>
      <w:ind w:leftChars="800" w:left="100" w:hangingChars="200" w:hanging="200"/>
    </w:pPr>
    <w:rPr>
      <w:sz w:val="24"/>
    </w:rPr>
  </w:style>
  <w:style w:type="paragraph" w:styleId="35">
    <w:name w:val="Body Text Indent 3"/>
    <w:basedOn w:val="a3"/>
    <w:qFormat/>
    <w:pPr>
      <w:spacing w:line="360" w:lineRule="auto"/>
      <w:ind w:firstLine="632"/>
    </w:pPr>
    <w:rPr>
      <w:rFonts w:ascii="黑体" w:eastAsia="黑体"/>
    </w:rPr>
  </w:style>
  <w:style w:type="paragraph" w:styleId="af5">
    <w:name w:val="table of figures"/>
    <w:basedOn w:val="a3"/>
    <w:next w:val="a3"/>
    <w:qFormat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26">
    <w:name w:val="toc 2"/>
    <w:basedOn w:val="a3"/>
    <w:next w:val="a3"/>
    <w:uiPriority w:val="39"/>
    <w:qFormat/>
    <w:pPr>
      <w:ind w:leftChars="200" w:left="420"/>
    </w:pPr>
  </w:style>
  <w:style w:type="paragraph" w:styleId="90">
    <w:name w:val="toc 9"/>
    <w:basedOn w:val="a3"/>
    <w:next w:val="a3"/>
    <w:qFormat/>
    <w:pPr>
      <w:ind w:leftChars="1600" w:left="3360"/>
    </w:pPr>
  </w:style>
  <w:style w:type="paragraph" w:styleId="27">
    <w:name w:val="Body Text 2"/>
    <w:basedOn w:val="a3"/>
    <w:qFormat/>
    <w:pPr>
      <w:adjustRightInd w:val="0"/>
      <w:snapToGrid w:val="0"/>
      <w:spacing w:after="120" w:line="480" w:lineRule="auto"/>
    </w:pPr>
    <w:rPr>
      <w:sz w:val="24"/>
    </w:rPr>
  </w:style>
  <w:style w:type="paragraph" w:styleId="43">
    <w:name w:val="List 4"/>
    <w:basedOn w:val="a3"/>
    <w:qFormat/>
    <w:pPr>
      <w:adjustRightInd w:val="0"/>
      <w:snapToGrid w:val="0"/>
      <w:spacing w:line="360" w:lineRule="auto"/>
      <w:ind w:leftChars="600" w:left="100" w:hangingChars="200" w:hanging="200"/>
    </w:pPr>
    <w:rPr>
      <w:sz w:val="24"/>
    </w:rPr>
  </w:style>
  <w:style w:type="paragraph" w:styleId="28">
    <w:name w:val="List Continue 2"/>
    <w:basedOn w:val="a3"/>
    <w:qFormat/>
    <w:pPr>
      <w:adjustRightInd w:val="0"/>
      <w:snapToGrid w:val="0"/>
      <w:spacing w:after="120" w:line="360" w:lineRule="auto"/>
      <w:ind w:leftChars="400" w:left="840"/>
    </w:pPr>
    <w:rPr>
      <w:sz w:val="24"/>
    </w:rPr>
  </w:style>
  <w:style w:type="paragraph" w:styleId="af6">
    <w:name w:val="Normal (Web)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List Continue 3"/>
    <w:basedOn w:val="a3"/>
    <w:qFormat/>
    <w:pPr>
      <w:adjustRightInd w:val="0"/>
      <w:snapToGrid w:val="0"/>
      <w:spacing w:after="120" w:line="360" w:lineRule="auto"/>
      <w:ind w:leftChars="600" w:left="1260"/>
    </w:pPr>
    <w:rPr>
      <w:sz w:val="24"/>
    </w:rPr>
  </w:style>
  <w:style w:type="paragraph" w:styleId="11">
    <w:name w:val="index 1"/>
    <w:basedOn w:val="a3"/>
    <w:next w:val="a3"/>
    <w:qFormat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af7">
    <w:name w:val="Title"/>
    <w:basedOn w:val="a3"/>
    <w:qFormat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af8">
    <w:name w:val="annotation subject"/>
    <w:basedOn w:val="ab"/>
    <w:next w:val="ab"/>
    <w:link w:val="Char6"/>
    <w:qFormat/>
    <w:pPr>
      <w:adjustRightInd/>
      <w:spacing w:line="240" w:lineRule="auto"/>
      <w:textAlignment w:val="auto"/>
    </w:pPr>
  </w:style>
  <w:style w:type="paragraph" w:styleId="af9">
    <w:name w:val="Body Text First Indent"/>
    <w:basedOn w:val="a3"/>
    <w:qFormat/>
    <w:pPr>
      <w:spacing w:line="360" w:lineRule="auto"/>
      <w:ind w:firstLine="420"/>
    </w:pPr>
    <w:rPr>
      <w:rFonts w:ascii="宋体" w:hAnsi="宋体"/>
      <w:sz w:val="24"/>
    </w:rPr>
  </w:style>
  <w:style w:type="paragraph" w:styleId="29">
    <w:name w:val="Body Text First Indent 2"/>
    <w:basedOn w:val="ad"/>
    <w:link w:val="2Char1"/>
    <w:qFormat/>
    <w:pPr>
      <w:spacing w:after="120" w:line="240" w:lineRule="auto"/>
      <w:ind w:leftChars="200" w:left="420" w:firstLineChars="200" w:firstLine="420"/>
    </w:pPr>
  </w:style>
  <w:style w:type="table" w:styleId="afa">
    <w:name w:val="Table Grid"/>
    <w:basedOn w:val="a5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Pr>
      <w:b/>
    </w:rPr>
  </w:style>
  <w:style w:type="character" w:styleId="afc">
    <w:name w:val="page number"/>
    <w:basedOn w:val="a4"/>
    <w:qFormat/>
  </w:style>
  <w:style w:type="character" w:styleId="afd">
    <w:name w:val="FollowedHyperlink"/>
    <w:qFormat/>
    <w:rPr>
      <w:color w:val="333333"/>
      <w:u w:val="none"/>
    </w:rPr>
  </w:style>
  <w:style w:type="character" w:styleId="afe">
    <w:name w:val="Emphasis"/>
    <w:qFormat/>
    <w:rPr>
      <w:i/>
    </w:rPr>
  </w:style>
  <w:style w:type="character" w:styleId="aff">
    <w:name w:val="Hyperlink"/>
    <w:uiPriority w:val="99"/>
    <w:qFormat/>
    <w:rPr>
      <w:color w:val="333333"/>
      <w:u w:val="none"/>
    </w:rPr>
  </w:style>
  <w:style w:type="character" w:styleId="aff0">
    <w:name w:val="annotation reference"/>
    <w:qFormat/>
    <w:rPr>
      <w:sz w:val="21"/>
      <w:szCs w:val="21"/>
    </w:rPr>
  </w:style>
  <w:style w:type="character" w:styleId="aff1">
    <w:name w:val="footnote reference"/>
    <w:qFormat/>
    <w:rPr>
      <w:position w:val="6"/>
      <w:sz w:val="14"/>
      <w:vertAlign w:val="superscript"/>
    </w:rPr>
  </w:style>
  <w:style w:type="character" w:customStyle="1" w:styleId="CharChar6">
    <w:name w:val="Char Char6"/>
    <w:qFormat/>
    <w:rPr>
      <w:rFonts w:ascii="仿宋_GB2312" w:eastAsia="仿宋_GB2312"/>
      <w:kern w:val="2"/>
      <w:sz w:val="32"/>
    </w:rPr>
  </w:style>
  <w:style w:type="character" w:customStyle="1" w:styleId="Char5">
    <w:name w:val="脚注文本 Char"/>
    <w:link w:val="af4"/>
    <w:qFormat/>
    <w:rPr>
      <w:kern w:val="2"/>
      <w:sz w:val="18"/>
    </w:rPr>
  </w:style>
  <w:style w:type="character" w:customStyle="1" w:styleId="CharChar2">
    <w:name w:val="Char Char2"/>
    <w:qFormat/>
    <w:rPr>
      <w:rFonts w:eastAsia="宋体"/>
      <w:kern w:val="2"/>
      <w:sz w:val="18"/>
      <w:lang w:val="en-US" w:eastAsia="zh-CN"/>
    </w:rPr>
  </w:style>
  <w:style w:type="character" w:customStyle="1" w:styleId="2Char0">
    <w:name w:val="正文文本缩进 2 Char"/>
    <w:link w:val="25"/>
    <w:qFormat/>
    <w:rPr>
      <w:kern w:val="2"/>
      <w:sz w:val="28"/>
    </w:rPr>
  </w:style>
  <w:style w:type="character" w:customStyle="1" w:styleId="CharChar">
    <w:name w:val="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">
    <w:name w:val="Table Text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Char6">
    <w:name w:val="批注主题 Char"/>
    <w:basedOn w:val="Char"/>
    <w:link w:val="af8"/>
    <w:qFormat/>
    <w:rPr>
      <w:sz w:val="24"/>
    </w:rPr>
  </w:style>
  <w:style w:type="character" w:customStyle="1" w:styleId="Char">
    <w:name w:val="批注文字 Char"/>
    <w:link w:val="ab"/>
    <w:qFormat/>
    <w:rPr>
      <w:sz w:val="24"/>
    </w:rPr>
  </w:style>
  <w:style w:type="character" w:customStyle="1" w:styleId="074Char1">
    <w:name w:val="标书正文:  0.74 厘米 Char1"/>
    <w:qFormat/>
    <w:rPr>
      <w:rFonts w:eastAsia="宋体"/>
      <w:kern w:val="2"/>
      <w:sz w:val="24"/>
      <w:lang w:val="en-US" w:eastAsia="zh-CN"/>
    </w:rPr>
  </w:style>
  <w:style w:type="character" w:customStyle="1" w:styleId="CharChar11">
    <w:name w:val="Char Char11"/>
    <w:qFormat/>
    <w:rPr>
      <w:rFonts w:ascii="宋体"/>
      <w:kern w:val="2"/>
      <w:sz w:val="28"/>
    </w:rPr>
  </w:style>
  <w:style w:type="character" w:customStyle="1" w:styleId="CharChar7">
    <w:name w:val="Char Char7"/>
    <w:qFormat/>
    <w:rPr>
      <w:rFonts w:ascii="宋体" w:eastAsia="宋体" w:hAnsi="宋体"/>
      <w:kern w:val="2"/>
      <w:sz w:val="28"/>
    </w:rPr>
  </w:style>
  <w:style w:type="character" w:customStyle="1" w:styleId="Char7">
    <w:name w:val="文字 Char"/>
    <w:qFormat/>
    <w:rPr>
      <w:rFonts w:ascii="宋体"/>
      <w:kern w:val="2"/>
      <w:sz w:val="28"/>
    </w:rPr>
  </w:style>
  <w:style w:type="character" w:customStyle="1" w:styleId="CharChar5">
    <w:name w:val="Char Char5"/>
    <w:qFormat/>
    <w:rPr>
      <w:rFonts w:ascii="Arial" w:eastAsia="宋体" w:hAnsi="Arial"/>
      <w:b/>
      <w:smallCaps/>
      <w:kern w:val="28"/>
      <w:sz w:val="36"/>
      <w:lang w:val="en-US" w:eastAsia="en-US"/>
    </w:rPr>
  </w:style>
  <w:style w:type="character" w:customStyle="1" w:styleId="2Char1">
    <w:name w:val="正文首行缩进 2 Char"/>
    <w:basedOn w:val="Char0"/>
    <w:link w:val="29"/>
    <w:qFormat/>
    <w:rPr>
      <w:kern w:val="2"/>
      <w:sz w:val="44"/>
    </w:rPr>
  </w:style>
  <w:style w:type="character" w:customStyle="1" w:styleId="Char0">
    <w:name w:val="正文文本缩进 Char"/>
    <w:link w:val="ad"/>
    <w:qFormat/>
    <w:rPr>
      <w:kern w:val="2"/>
      <w:sz w:val="44"/>
    </w:rPr>
  </w:style>
  <w:style w:type="character" w:customStyle="1" w:styleId="font61">
    <w:name w:val="font61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titleemph1">
    <w:name w:val="title_emph1"/>
    <w:qFormat/>
    <w:rPr>
      <w:rFonts w:ascii="Arial" w:hAnsi="Arial" w:hint="default"/>
      <w:b/>
      <w:sz w:val="20"/>
    </w:rPr>
  </w:style>
  <w:style w:type="character" w:customStyle="1" w:styleId="Char3">
    <w:name w:val="页脚 Char"/>
    <w:link w:val="af2"/>
    <w:uiPriority w:val="99"/>
    <w:qFormat/>
    <w:rPr>
      <w:kern w:val="2"/>
      <w:sz w:val="18"/>
    </w:rPr>
  </w:style>
  <w:style w:type="character" w:customStyle="1" w:styleId="CommentTextChar">
    <w:name w:val="Comment Text Char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v151">
    <w:name w:val="v151"/>
    <w:qFormat/>
    <w:rPr>
      <w:sz w:val="18"/>
    </w:rPr>
  </w:style>
  <w:style w:type="character" w:customStyle="1" w:styleId="font1">
    <w:name w:val="font1"/>
    <w:qFormat/>
    <w:rPr>
      <w:color w:val="000000"/>
      <w:sz w:val="18"/>
    </w:rPr>
  </w:style>
  <w:style w:type="character" w:customStyle="1" w:styleId="Char1">
    <w:name w:val="纯文本 Char"/>
    <w:link w:val="af"/>
    <w:uiPriority w:val="99"/>
    <w:qFormat/>
    <w:locked/>
    <w:rPr>
      <w:rFonts w:ascii="宋体" w:hAnsi="Courier New"/>
      <w:kern w:val="2"/>
      <w:sz w:val="21"/>
    </w:rPr>
  </w:style>
  <w:style w:type="character" w:customStyle="1" w:styleId="CharCharCharCharCharCharCharCharChar">
    <w:name w:val="Char Char Char Char Char Char Char 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CharCharChar">
    <w:name w:val="Table Text Char Char Char Char"/>
    <w:link w:val="TableText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TableText">
    <w:name w:val="Table Text"/>
    <w:link w:val="TableTextCharCharChar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2Char">
    <w:name w:val="标题 2 Char"/>
    <w:link w:val="23"/>
    <w:qFormat/>
    <w:rPr>
      <w:rFonts w:ascii="Arial" w:eastAsia="黑体" w:hAnsi="Arial"/>
      <w:b/>
      <w:kern w:val="2"/>
      <w:sz w:val="32"/>
    </w:rPr>
  </w:style>
  <w:style w:type="character" w:customStyle="1" w:styleId="H2Char">
    <w:name w:val="H2 Char"/>
    <w:qFormat/>
    <w:rPr>
      <w:rFonts w:ascii="Arial" w:eastAsia="宋体" w:hAnsi="Arial"/>
      <w:kern w:val="2"/>
      <w:sz w:val="28"/>
      <w:lang w:val="en-US" w:eastAsia="zh-CN"/>
    </w:rPr>
  </w:style>
  <w:style w:type="character" w:customStyle="1" w:styleId="top-det1">
    <w:name w:val="top-det1"/>
    <w:qFormat/>
    <w:rPr>
      <w:b/>
      <w:color w:val="000000"/>
    </w:rPr>
  </w:style>
  <w:style w:type="character" w:customStyle="1" w:styleId="aff2">
    <w:name w:val="批注文字 字符"/>
    <w:qFormat/>
    <w:rPr>
      <w:sz w:val="24"/>
    </w:rPr>
  </w:style>
  <w:style w:type="character" w:customStyle="1" w:styleId="3Char">
    <w:name w:val="标题 3 Char"/>
    <w:link w:val="30"/>
    <w:qFormat/>
    <w:rPr>
      <w:rFonts w:eastAsia="宋体"/>
      <w:b/>
      <w:kern w:val="2"/>
      <w:sz w:val="32"/>
      <w:lang w:val="en-US" w:eastAsia="zh-CN"/>
    </w:rPr>
  </w:style>
  <w:style w:type="character" w:customStyle="1" w:styleId="crowed11">
    <w:name w:val="crowed11"/>
    <w:qFormat/>
    <w:rPr>
      <w:rFonts w:hint="default"/>
      <w:sz w:val="24"/>
    </w:rPr>
  </w:style>
  <w:style w:type="character" w:customStyle="1" w:styleId="TableTextChar1Char">
    <w:name w:val="Table Text Char1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2a">
    <w:name w:val="标题 2 字符"/>
    <w:uiPriority w:val="99"/>
    <w:qFormat/>
    <w:rPr>
      <w:rFonts w:ascii="Arial" w:eastAsia="黑体" w:hAnsi="Arial"/>
      <w:b/>
      <w:kern w:val="2"/>
      <w:sz w:val="32"/>
    </w:rPr>
  </w:style>
  <w:style w:type="character" w:customStyle="1" w:styleId="TableHeadingCharChar">
    <w:name w:val="Table Heading Char Char"/>
    <w:qFormat/>
    <w:rPr>
      <w:rFonts w:ascii="Arial" w:eastAsia="黑体" w:hAnsi="Arial"/>
      <w:kern w:val="2"/>
      <w:sz w:val="18"/>
      <w:lang w:val="en-US" w:eastAsia="zh-CN"/>
    </w:rPr>
  </w:style>
  <w:style w:type="character" w:customStyle="1" w:styleId="CharChar0">
    <w:name w:val="文字 Char Char"/>
    <w:link w:val="aff3"/>
    <w:qFormat/>
    <w:rPr>
      <w:rFonts w:ascii="宋体"/>
      <w:kern w:val="2"/>
      <w:sz w:val="28"/>
    </w:rPr>
  </w:style>
  <w:style w:type="paragraph" w:customStyle="1" w:styleId="aff3">
    <w:name w:val="文字"/>
    <w:basedOn w:val="a3"/>
    <w:link w:val="CharChar0"/>
    <w:qFormat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aff4">
    <w:name w:val="样式 宋体"/>
    <w:qFormat/>
    <w:rPr>
      <w:rFonts w:ascii="宋体" w:eastAsia="宋体" w:hAnsi="宋体"/>
      <w:sz w:val="28"/>
    </w:rPr>
  </w:style>
  <w:style w:type="character" w:customStyle="1" w:styleId="Char8">
    <w:name w:val="正文 + 三号 Char"/>
    <w:qFormat/>
    <w:rPr>
      <w:rFonts w:eastAsia="宋体"/>
      <w:kern w:val="2"/>
      <w:sz w:val="21"/>
      <w:lang w:val="en-US" w:eastAsia="zh-CN"/>
    </w:rPr>
  </w:style>
  <w:style w:type="character" w:customStyle="1" w:styleId="Char9">
    <w:name w:val="小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7">
    <w:name w:val="标题 3 字符"/>
    <w:qFormat/>
    <w:rPr>
      <w:rFonts w:eastAsia="宋体"/>
      <w:b/>
      <w:kern w:val="2"/>
      <w:sz w:val="32"/>
      <w:lang w:val="en-US" w:eastAsia="zh-CN"/>
    </w:rPr>
  </w:style>
  <w:style w:type="character" w:customStyle="1" w:styleId="content-white1">
    <w:name w:val="content-white1"/>
    <w:qFormat/>
    <w:rPr>
      <w:color w:val="auto"/>
      <w:sz w:val="18"/>
      <w:u w:val="none"/>
    </w:rPr>
  </w:style>
  <w:style w:type="character" w:customStyle="1" w:styleId="Char2">
    <w:name w:val="日期 Char"/>
    <w:link w:val="af0"/>
    <w:uiPriority w:val="99"/>
    <w:qFormat/>
    <w:rPr>
      <w:kern w:val="2"/>
      <w:sz w:val="28"/>
    </w:rPr>
  </w:style>
  <w:style w:type="character" w:customStyle="1" w:styleId="font31">
    <w:name w:val="font31"/>
    <w:qFormat/>
    <w:rPr>
      <w:rFonts w:ascii="微软雅黑 Light" w:eastAsia="微软雅黑 Light" w:hAnsi="微软雅黑 Light" w:cs="微软雅黑 Light" w:hint="default"/>
      <w:color w:val="000000"/>
      <w:sz w:val="24"/>
      <w:szCs w:val="24"/>
      <w:u w:val="none"/>
    </w:rPr>
  </w:style>
  <w:style w:type="character" w:customStyle="1" w:styleId="Char4">
    <w:name w:val="页眉 Char"/>
    <w:link w:val="af3"/>
    <w:uiPriority w:val="99"/>
    <w:qFormat/>
    <w:rPr>
      <w:kern w:val="2"/>
      <w:sz w:val="18"/>
    </w:rPr>
  </w:style>
  <w:style w:type="character" w:customStyle="1" w:styleId="CharChar4">
    <w:name w:val="Char Char4"/>
    <w:qFormat/>
    <w:rPr>
      <w:rFonts w:eastAsia="宋体"/>
      <w:b/>
      <w:kern w:val="2"/>
      <w:sz w:val="21"/>
      <w:lang w:val="en-US" w:eastAsia="zh-CN"/>
    </w:rPr>
  </w:style>
  <w:style w:type="character" w:customStyle="1" w:styleId="110">
    <w:name w:val="未命名11"/>
    <w:qFormat/>
    <w:rPr>
      <w:color w:val="77FFFF"/>
      <w:sz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Char3">
    <w:name w:val="Char Char3"/>
    <w:qFormat/>
    <w:rPr>
      <w:rFonts w:eastAsia="宋体"/>
      <w:kern w:val="2"/>
      <w:sz w:val="18"/>
      <w:lang w:val="en-US" w:eastAsia="zh-CN"/>
    </w:rPr>
  </w:style>
  <w:style w:type="character" w:customStyle="1" w:styleId="TableTextChar1CharChar">
    <w:name w:val="Table Text Char1 Char Char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aff5">
    <w:name w:val="项目"/>
    <w:basedOn w:val="a3"/>
    <w:qFormat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aff6">
    <w:name w:val="普通正文"/>
    <w:basedOn w:val="a3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TableTextCharCharChar">
    <w:name w:val="Table Text Char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ff7">
    <w:name w:val="内容标题"/>
    <w:basedOn w:val="a9"/>
    <w:qFormat/>
    <w:rPr>
      <w:rFonts w:ascii="Tahoma" w:hAnsi="Tahoma"/>
      <w:sz w:val="24"/>
    </w:rPr>
  </w:style>
  <w:style w:type="paragraph" w:customStyle="1" w:styleId="TableTextCharChar">
    <w:name w:val="Table Text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content">
    <w:name w:val="content"/>
    <w:basedOn w:val="a3"/>
    <w:qFormat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style1">
    <w:name w:val="style1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aff8">
    <w:name w:val="样式 宋体 五号 行距: 单倍行距"/>
    <w:basedOn w:val="a3"/>
    <w:qFormat/>
    <w:pPr>
      <w:adjustRightInd w:val="0"/>
      <w:jc w:val="left"/>
    </w:pPr>
    <w:rPr>
      <w:rFonts w:ascii="宋体" w:hAnsi="宋体"/>
      <w:kern w:val="0"/>
    </w:rPr>
  </w:style>
  <w:style w:type="paragraph" w:customStyle="1" w:styleId="aff9">
    <w:name w:val="正文表格"/>
    <w:basedOn w:val="a3"/>
    <w:qFormat/>
    <w:pPr>
      <w:adjustRightInd w:val="0"/>
      <w:spacing w:before="40" w:after="40"/>
    </w:pPr>
    <w:rPr>
      <w:sz w:val="24"/>
    </w:rPr>
  </w:style>
  <w:style w:type="paragraph" w:customStyle="1" w:styleId="Char1CharCharChar">
    <w:name w:val="Char1 Char Char Char"/>
    <w:basedOn w:val="a3"/>
    <w:qFormat/>
    <w:rPr>
      <w:rFonts w:ascii="Tahoma" w:hAnsi="Tahoma"/>
      <w:sz w:val="24"/>
    </w:rPr>
  </w:style>
  <w:style w:type="paragraph" w:customStyle="1" w:styleId="affa">
    <w:name w:val="af"/>
    <w:basedOn w:val="a3"/>
    <w:qFormat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Title-Revision">
    <w:name w:val="Title - Revision"/>
    <w:basedOn w:val="af7"/>
    <w:qFormat/>
    <w:pPr>
      <w:spacing w:before="720"/>
    </w:pPr>
  </w:style>
  <w:style w:type="paragraph" w:customStyle="1" w:styleId="12">
    <w:name w:val="1.正文"/>
    <w:basedOn w:val="a3"/>
    <w:qFormat/>
    <w:pPr>
      <w:spacing w:line="360" w:lineRule="auto"/>
      <w:ind w:leftChars="225" w:left="540" w:firstLineChars="225" w:firstLine="540"/>
    </w:pPr>
    <w:rPr>
      <w:sz w:val="24"/>
    </w:rPr>
  </w:style>
  <w:style w:type="paragraph" w:customStyle="1" w:styleId="Title-Date">
    <w:name w:val="Title - Date"/>
    <w:basedOn w:val="af7"/>
    <w:next w:val="a3"/>
    <w:qFormat/>
    <w:pPr>
      <w:spacing w:before="240" w:after="720"/>
    </w:pPr>
    <w:rPr>
      <w:sz w:val="28"/>
    </w:rPr>
  </w:style>
  <w:style w:type="paragraph" w:customStyle="1" w:styleId="00">
    <w:name w:val="00"/>
    <w:basedOn w:val="a3"/>
    <w:qFormat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ItemStepinTable">
    <w:name w:val="Item Step in Table"/>
    <w:qFormat/>
    <w:pPr>
      <w:numPr>
        <w:numId w:val="4"/>
      </w:numPr>
      <w:tabs>
        <w:tab w:val="left" w:pos="397"/>
      </w:tabs>
      <w:spacing w:before="40" w:after="40"/>
      <w:jc w:val="both"/>
    </w:pPr>
    <w:rPr>
      <w:rFonts w:ascii="Arial" w:hAnsi="Arial"/>
      <w:sz w:val="18"/>
    </w:rPr>
  </w:style>
  <w:style w:type="paragraph" w:customStyle="1" w:styleId="CharChar1">
    <w:name w:val="Char Char1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TextChar1">
    <w:name w:val="Table Text Char1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">
    <w:name w:val="表号"/>
    <w:basedOn w:val="a3"/>
    <w:qFormat/>
    <w:pPr>
      <w:numPr>
        <w:numId w:val="5"/>
      </w:numPr>
      <w:tabs>
        <w:tab w:val="clear" w:pos="360"/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210">
    <w:name w:val="正文文本缩进 21"/>
    <w:basedOn w:val="a3"/>
    <w:qFormat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INStep">
    <w:name w:val="IN Step"/>
    <w:basedOn w:val="a3"/>
    <w:qFormat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CharCharCharCharCharCharCharCharCharCharCharCharChar">
    <w:name w:val="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ItemList">
    <w:name w:val="Item List"/>
    <w:qFormat/>
    <w:pPr>
      <w:numPr>
        <w:numId w:val="6"/>
      </w:numPr>
      <w:spacing w:line="300" w:lineRule="auto"/>
      <w:jc w:val="both"/>
    </w:pPr>
    <w:rPr>
      <w:rFonts w:ascii="Arial" w:hAnsi="Arial"/>
      <w:sz w:val="21"/>
    </w:rPr>
  </w:style>
  <w:style w:type="paragraph" w:customStyle="1" w:styleId="affb">
    <w:name w:val="标准正文"/>
    <w:basedOn w:val="ad"/>
    <w:qFormat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CSS1Char">
    <w:name w:val="CSS1级正文 Char"/>
    <w:basedOn w:val="ac"/>
    <w:qFormat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affc">
    <w:name w:val="表头文本"/>
    <w:qFormat/>
    <w:pPr>
      <w:jc w:val="center"/>
    </w:pPr>
    <w:rPr>
      <w:rFonts w:ascii="Arial" w:hAnsi="Arial"/>
      <w:b/>
      <w:sz w:val="21"/>
    </w:rPr>
  </w:style>
  <w:style w:type="paragraph" w:customStyle="1" w:styleId="affd">
    <w:name w:val="图标"/>
    <w:basedOn w:val="a3"/>
    <w:next w:val="a3"/>
    <w:qFormat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2">
    <w:name w:val="操作步骤"/>
    <w:basedOn w:val="a3"/>
    <w:qFormat/>
    <w:pPr>
      <w:numPr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qFormat/>
    <w:pPr>
      <w:tabs>
        <w:tab w:val="left" w:pos="360"/>
      </w:tabs>
    </w:pPr>
    <w:rPr>
      <w:sz w:val="24"/>
    </w:rPr>
  </w:style>
  <w:style w:type="paragraph" w:customStyle="1" w:styleId="220">
    <w:name w:val="样式 样式 首行缩进:  2 字符 + 首行缩进:  2 字符"/>
    <w:basedOn w:val="a3"/>
    <w:qFormat/>
    <w:pPr>
      <w:numPr>
        <w:numId w:val="8"/>
      </w:numPr>
      <w:tabs>
        <w:tab w:val="clear" w:pos="1230"/>
      </w:tabs>
      <w:spacing w:line="360" w:lineRule="auto"/>
      <w:ind w:firstLineChars="200" w:firstLine="480"/>
    </w:pPr>
    <w:rPr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3"/>
    <w:qFormat/>
    <w:rPr>
      <w:rFonts w:ascii="Tahoma" w:hAnsi="Tahoma"/>
      <w:sz w:val="24"/>
    </w:rPr>
  </w:style>
  <w:style w:type="paragraph" w:customStyle="1" w:styleId="affe">
    <w:name w:val="表头样式"/>
    <w:basedOn w:val="a3"/>
    <w:qFormat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3">
    <w:name w:val="表格1"/>
    <w:basedOn w:val="a3"/>
    <w:next w:val="a3"/>
    <w:qFormat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ItemStep">
    <w:name w:val="Item Step"/>
    <w:qFormat/>
    <w:pPr>
      <w:tabs>
        <w:tab w:val="left" w:pos="1644"/>
      </w:tabs>
      <w:ind w:left="1644" w:hanging="510"/>
      <w:outlineLvl w:val="4"/>
    </w:pPr>
    <w:rPr>
      <w:rFonts w:ascii="Arial" w:hAnsi="Arial"/>
      <w:sz w:val="21"/>
    </w:rPr>
  </w:style>
  <w:style w:type="paragraph" w:customStyle="1" w:styleId="afff">
    <w:name w:val="表格内文字"/>
    <w:basedOn w:val="af"/>
    <w:qFormat/>
    <w:pPr>
      <w:adjustRightInd w:val="0"/>
    </w:pPr>
    <w:rPr>
      <w:color w:val="000000"/>
      <w:lang w:val="en-GB"/>
    </w:rPr>
  </w:style>
  <w:style w:type="paragraph" w:customStyle="1" w:styleId="ParaCharCharCharCharCharCharChar">
    <w:name w:val="默认段落字体 Para Char Char Char Char Char Char Char"/>
    <w:basedOn w:val="a3"/>
    <w:qFormat/>
    <w:rPr>
      <w:rFonts w:ascii="Tahoma" w:hAnsi="Tahoma"/>
      <w:sz w:val="24"/>
    </w:rPr>
  </w:style>
  <w:style w:type="paragraph" w:customStyle="1" w:styleId="38">
    <w:name w:val="样式3"/>
    <w:basedOn w:val="1"/>
    <w:next w:val="1"/>
    <w:qFormat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afff0">
    <w:name w:val="正文格式"/>
    <w:basedOn w:val="a3"/>
    <w:qFormat/>
    <w:pPr>
      <w:widowControl/>
      <w:adjustRightInd w:val="0"/>
      <w:snapToGrid w:val="0"/>
      <w:spacing w:before="60" w:line="360" w:lineRule="auto"/>
      <w:ind w:firstLineChars="200" w:firstLine="48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afff1">
    <w:name w:val="司法正文"/>
    <w:qFormat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customStyle="1" w:styleId="2b">
    <w:name w:val="附录2"/>
    <w:basedOn w:val="a3"/>
    <w:next w:val="a3"/>
    <w:qFormat/>
    <w:pPr>
      <w:tabs>
        <w:tab w:val="left" w:pos="420"/>
        <w:tab w:val="left" w:pos="624"/>
      </w:tabs>
      <w:ind w:left="420" w:hanging="420"/>
      <w:outlineLvl w:val="1"/>
    </w:pPr>
    <w:rPr>
      <w:rFonts w:ascii="黑体" w:eastAsia="黑体" w:hAnsi="黑体"/>
      <w:b/>
      <w:sz w:val="32"/>
    </w:rPr>
  </w:style>
  <w:style w:type="paragraph" w:customStyle="1" w:styleId="afff2">
    <w:name w:val="段落正文"/>
    <w:basedOn w:val="a3"/>
    <w:qFormat/>
    <w:pPr>
      <w:spacing w:beforeLines="50" w:line="360" w:lineRule="auto"/>
      <w:ind w:firstLineChars="200" w:firstLine="200"/>
    </w:pPr>
    <w:rPr>
      <w:spacing w:val="2"/>
      <w:sz w:val="24"/>
    </w:rPr>
  </w:style>
  <w:style w:type="paragraph" w:customStyle="1" w:styleId="afff3">
    <w:name w:val="文章正文"/>
    <w:basedOn w:val="a3"/>
    <w:qFormat/>
    <w:pPr>
      <w:ind w:firstLineChars="200" w:firstLine="560"/>
    </w:pPr>
    <w:rPr>
      <w:rFonts w:ascii="仿宋_GB2312" w:eastAsia="仿宋_GB2312" w:hAnsi="宋体"/>
      <w:color w:val="000000"/>
    </w:rPr>
  </w:style>
  <w:style w:type="paragraph" w:customStyle="1" w:styleId="Chara">
    <w:name w:val="Char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4">
    <w:name w:val="列表项目"/>
    <w:basedOn w:val="a3"/>
    <w:qFormat/>
    <w:pPr>
      <w:tabs>
        <w:tab w:val="left" w:pos="420"/>
      </w:tabs>
      <w:spacing w:line="288" w:lineRule="auto"/>
      <w:ind w:leftChars="200" w:left="840" w:hangingChars="200" w:hanging="420"/>
    </w:pPr>
  </w:style>
  <w:style w:type="paragraph" w:customStyle="1" w:styleId="14">
    <w:name w:val="列出段落1"/>
    <w:next w:val="a8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xl53">
    <w:name w:val="xl53"/>
    <w:basedOn w:val="a3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4">
    <w:name w:val="正文4"/>
    <w:basedOn w:val="a3"/>
    <w:qFormat/>
    <w:pPr>
      <w:tabs>
        <w:tab w:val="left" w:pos="1275"/>
      </w:tabs>
      <w:spacing w:before="60" w:after="60" w:line="360" w:lineRule="auto"/>
      <w:ind w:leftChars="400" w:left="820" w:hanging="705"/>
    </w:pPr>
    <w:rPr>
      <w:sz w:val="24"/>
    </w:rPr>
  </w:style>
  <w:style w:type="paragraph" w:customStyle="1" w:styleId="afff5">
    <w:name w:val="关键词"/>
    <w:basedOn w:val="a3"/>
    <w:next w:val="a3"/>
    <w:qFormat/>
    <w:pPr>
      <w:spacing w:line="360" w:lineRule="auto"/>
    </w:pPr>
    <w:rPr>
      <w:rFonts w:eastAsia="黑体"/>
      <w:sz w:val="20"/>
    </w:rPr>
  </w:style>
  <w:style w:type="paragraph" w:customStyle="1" w:styleId="afff6">
    <w:name w:val="可研正文"/>
    <w:basedOn w:val="ac"/>
    <w:qFormat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074">
    <w:name w:val="标书正文:  0.74 厘米"/>
    <w:basedOn w:val="a3"/>
    <w:qFormat/>
    <w:pPr>
      <w:snapToGrid w:val="0"/>
      <w:spacing w:line="360" w:lineRule="auto"/>
      <w:ind w:firstLine="420"/>
    </w:pPr>
    <w:rPr>
      <w:sz w:val="24"/>
    </w:rPr>
  </w:style>
  <w:style w:type="paragraph" w:customStyle="1" w:styleId="605">
    <w:name w:val="样式 标题 6第五层条 + 三号 段前: 0.5 行"/>
    <w:basedOn w:val="6"/>
    <w:qFormat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5">
    <w:name w:val="1"/>
    <w:basedOn w:val="a3"/>
    <w:next w:val="af"/>
    <w:qFormat/>
    <w:rPr>
      <w:rFonts w:ascii="宋体" w:hAnsi="Courier New"/>
    </w:rPr>
  </w:style>
  <w:style w:type="paragraph" w:customStyle="1" w:styleId="afff7">
    <w:name w:val="没有缩进（为图形使用）"/>
    <w:basedOn w:val="a3"/>
    <w:qFormat/>
    <w:pPr>
      <w:spacing w:before="120" w:after="120" w:line="360" w:lineRule="auto"/>
    </w:pPr>
    <w:rPr>
      <w:sz w:val="24"/>
    </w:rPr>
  </w:style>
  <w:style w:type="paragraph" w:customStyle="1" w:styleId="afff8">
    <w:name w:val="标题无"/>
    <w:basedOn w:val="a3"/>
    <w:qFormat/>
    <w:pPr>
      <w:spacing w:line="360" w:lineRule="auto"/>
    </w:pPr>
    <w:rPr>
      <w:sz w:val="24"/>
    </w:rPr>
  </w:style>
  <w:style w:type="paragraph" w:customStyle="1" w:styleId="16">
    <w:name w:val="修订1"/>
    <w:qFormat/>
    <w:rPr>
      <w:rFonts w:ascii="Calibri" w:hAnsi="Calibri"/>
      <w:kern w:val="2"/>
      <w:sz w:val="21"/>
    </w:rPr>
  </w:style>
  <w:style w:type="paragraph" w:customStyle="1" w:styleId="a1">
    <w:name w:val="章标题"/>
    <w:next w:val="a3"/>
    <w:qFormat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eastAsia="黑体"/>
      <w:sz w:val="24"/>
    </w:rPr>
  </w:style>
  <w:style w:type="paragraph" w:customStyle="1" w:styleId="afff9">
    <w:name w:val="图例"/>
    <w:basedOn w:val="a3"/>
    <w:qFormat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CharChar14CharChar">
    <w:name w:val="Char Char14 Char Char"/>
    <w:basedOn w:val="a3"/>
    <w:qFormat/>
    <w:rPr>
      <w:szCs w:val="24"/>
    </w:rPr>
  </w:style>
  <w:style w:type="paragraph" w:customStyle="1" w:styleId="xl23">
    <w:name w:val="xl23"/>
    <w:basedOn w:val="a3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Char10">
    <w:name w:val="Char1"/>
    <w:basedOn w:val="a3"/>
    <w:qFormat/>
  </w:style>
  <w:style w:type="paragraph" w:customStyle="1" w:styleId="17">
    <w:name w:val="正文1"/>
    <w:basedOn w:val="a3"/>
    <w:qFormat/>
    <w:pPr>
      <w:spacing w:line="300" w:lineRule="auto"/>
      <w:ind w:firstLineChars="200" w:firstLine="200"/>
    </w:pPr>
    <w:rPr>
      <w:sz w:val="24"/>
    </w:rPr>
  </w:style>
  <w:style w:type="paragraph" w:customStyle="1" w:styleId="2c">
    <w:name w:val="正文字缩2字"/>
    <w:basedOn w:val="a3"/>
    <w:qFormat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customStyle="1" w:styleId="afffa">
    <w:name w:val="缺省文本"/>
    <w:basedOn w:val="a3"/>
    <w:qFormat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CharCharChar">
    <w:name w:val="Char Char Char"/>
    <w:basedOn w:val="a3"/>
    <w:qFormat/>
    <w:rPr>
      <w:rFonts w:ascii="Tahoma" w:hAnsi="Tahoma"/>
      <w:sz w:val="24"/>
    </w:rPr>
  </w:style>
  <w:style w:type="paragraph" w:customStyle="1" w:styleId="211">
    <w:name w:val="正文文本 21"/>
    <w:basedOn w:val="a3"/>
    <w:qFormat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Char2CharCharCharCharCharChar">
    <w:name w:val="Char2 Char Char Char Char Char Char"/>
    <w:basedOn w:val="a3"/>
    <w:qFormat/>
    <w:rPr>
      <w:rFonts w:ascii="仿宋_GB2312"/>
      <w:b/>
      <w:sz w:val="30"/>
    </w:rPr>
  </w:style>
  <w:style w:type="paragraph" w:customStyle="1" w:styleId="CharCharCharCharChar">
    <w:name w:val="Char Char Char Char Char"/>
    <w:basedOn w:val="a3"/>
    <w:qFormat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39">
    <w:name w:val="附录3"/>
    <w:basedOn w:val="a3"/>
    <w:next w:val="a3"/>
    <w:qFormat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afffb">
    <w:name w:val="二级条标题"/>
    <w:basedOn w:val="afffc"/>
    <w:next w:val="afffd"/>
    <w:qFormat/>
    <w:pPr>
      <w:ind w:left="840"/>
      <w:outlineLvl w:val="3"/>
    </w:pPr>
  </w:style>
  <w:style w:type="paragraph" w:customStyle="1" w:styleId="afffc">
    <w:name w:val="一级条标题"/>
    <w:basedOn w:val="a1"/>
    <w:next w:val="afffd"/>
    <w:qFormat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afffd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20">
    <w:name w:val="Char2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e">
    <w:name w:val="样式 宋体 五号 两端对齐 行距: 单倍行距"/>
    <w:basedOn w:val="a3"/>
    <w:qFormat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CharCharCharCharChar0">
    <w:name w:val="文档正文 Char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b">
    <w:name w:val="段 Char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customStyle="1" w:styleId="18">
    <w:name w:val="首行缩进 1"/>
    <w:basedOn w:val="a3"/>
    <w:qFormat/>
    <w:pPr>
      <w:spacing w:after="120" w:line="360" w:lineRule="auto"/>
      <w:ind w:firstLineChars="200" w:firstLine="200"/>
    </w:pPr>
    <w:rPr>
      <w:sz w:val="24"/>
    </w:rPr>
  </w:style>
  <w:style w:type="paragraph" w:customStyle="1" w:styleId="19">
    <w:name w:val="文本1"/>
    <w:basedOn w:val="a3"/>
    <w:qFormat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412">
    <w:name w:val="样式 正文缩进正文（首行缩进两字）表正文正文非缩进特点标题4段1 + 首行缩进:  2 字符"/>
    <w:basedOn w:val="a7"/>
    <w:qFormat/>
    <w:pPr>
      <w:ind w:firstLineChars="200" w:firstLine="480"/>
    </w:pPr>
  </w:style>
  <w:style w:type="paragraph" w:customStyle="1" w:styleId="affff">
    <w:name w:val="表文字"/>
    <w:qFormat/>
    <w:rPr>
      <w:rFonts w:ascii="宋体"/>
      <w:kern w:val="2"/>
    </w:rPr>
  </w:style>
  <w:style w:type="paragraph" w:customStyle="1" w:styleId="INFeature">
    <w:name w:val="IN Feature"/>
    <w:next w:val="INStep"/>
    <w:qFormat/>
    <w:pPr>
      <w:keepNext/>
      <w:keepLines/>
      <w:spacing w:before="240" w:after="240"/>
      <w:outlineLvl w:val="7"/>
    </w:pPr>
    <w:rPr>
      <w:rFonts w:ascii="Arial" w:eastAsia="黑体" w:hAnsi="Arial"/>
      <w:sz w:val="21"/>
    </w:rPr>
  </w:style>
  <w:style w:type="paragraph" w:customStyle="1" w:styleId="1a">
    <w:name w:val="样式1"/>
    <w:basedOn w:val="4"/>
    <w:qFormat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151">
    <w:name w:val="样式 行距: 1.5 倍行距1"/>
    <w:basedOn w:val="a3"/>
    <w:qFormat/>
    <w:pPr>
      <w:snapToGrid w:val="0"/>
    </w:pPr>
  </w:style>
  <w:style w:type="paragraph" w:customStyle="1" w:styleId="StyleHeading3h3Heading3-oldLevel3HeadH3level3PIM3se">
    <w:name w:val="Style Heading 3h3Heading 3 - oldLevel 3 HeadH3level_3PIM 3se..."/>
    <w:basedOn w:val="30"/>
    <w:qFormat/>
    <w:pPr>
      <w:numPr>
        <w:ilvl w:val="2"/>
        <w:numId w:val="9"/>
      </w:numPr>
      <w:tabs>
        <w:tab w:val="left" w:pos="709"/>
      </w:tabs>
    </w:pPr>
  </w:style>
  <w:style w:type="paragraph" w:customStyle="1" w:styleId="tabletext0">
    <w:name w:val="tabletext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样式2"/>
    <w:basedOn w:val="4"/>
    <w:qFormat/>
    <w:pPr>
      <w:numPr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45">
    <w:name w:val="附录4"/>
    <w:basedOn w:val="a3"/>
    <w:next w:val="a3"/>
    <w:qFormat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eastAsia="黑体" w:hAnsi="Arial"/>
      <w:kern w:val="0"/>
    </w:rPr>
  </w:style>
  <w:style w:type="paragraph" w:customStyle="1" w:styleId="CharCharCharCharCharChar">
    <w:name w:val="Char Char 字元 字元 字元 Char Char Char Char"/>
    <w:basedOn w:val="a3"/>
    <w:qFormat/>
    <w:pPr>
      <w:adjustRightInd w:val="0"/>
      <w:spacing w:line="360" w:lineRule="auto"/>
    </w:pPr>
    <w:rPr>
      <w:kern w:val="0"/>
      <w:sz w:val="24"/>
    </w:rPr>
  </w:style>
  <w:style w:type="paragraph" w:customStyle="1" w:styleId="affff0">
    <w:name w:val="编号正文"/>
    <w:basedOn w:val="affff1"/>
    <w:qFormat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affff1">
    <w:name w:val="文档正文"/>
    <w:basedOn w:val="a3"/>
    <w:qFormat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Heading0SectionHeadPIM1H1h11stlevell11H1">
    <w:name w:val="样式 标题 1章标题Heading 0Section HeadPIM 1H1h11st levell11H1..."/>
    <w:basedOn w:val="1"/>
    <w:qFormat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eastAsia="黑体" w:hAnsi="宋体"/>
      <w:b/>
      <w:kern w:val="44"/>
      <w:sz w:val="36"/>
    </w:rPr>
  </w:style>
  <w:style w:type="paragraph" w:customStyle="1" w:styleId="CharChar1Char">
    <w:name w:val="Char Char1 Char"/>
    <w:basedOn w:val="a3"/>
    <w:qFormat/>
    <w:rPr>
      <w:rFonts w:ascii="Tahoma" w:hAnsi="Tahoma"/>
      <w:sz w:val="24"/>
      <w:szCs w:val="24"/>
    </w:rPr>
  </w:style>
  <w:style w:type="paragraph" w:customStyle="1" w:styleId="CharCharCharCharCharCharChar">
    <w:name w:val="Char Char Char Char Char Char Char"/>
    <w:basedOn w:val="a3"/>
    <w:qFormat/>
    <w:rPr>
      <w:rFonts w:ascii="Tahoma" w:hAnsi="Tahoma"/>
      <w:sz w:val="24"/>
    </w:rPr>
  </w:style>
  <w:style w:type="paragraph" w:customStyle="1" w:styleId="affff2">
    <w:name w:val="二级列表"/>
    <w:basedOn w:val="afff2"/>
    <w:next w:val="afff2"/>
    <w:qFormat/>
    <w:pPr>
      <w:tabs>
        <w:tab w:val="left" w:pos="2120"/>
      </w:tabs>
      <w:ind w:firstLineChars="0" w:firstLine="0"/>
    </w:pPr>
    <w:rPr>
      <w:b/>
    </w:rPr>
  </w:style>
  <w:style w:type="paragraph" w:customStyle="1" w:styleId="Note">
    <w:name w:val="Note"/>
    <w:basedOn w:val="a3"/>
    <w:qFormat/>
    <w:pPr>
      <w:pBdr>
        <w:top w:val="single" w:sz="12" w:space="3" w:color="auto"/>
        <w:bottom w:val="single" w:sz="12" w:space="3" w:color="auto"/>
      </w:pBdr>
      <w:spacing w:line="360" w:lineRule="auto"/>
    </w:pPr>
    <w:rPr>
      <w:sz w:val="24"/>
    </w:rPr>
  </w:style>
  <w:style w:type="paragraph" w:customStyle="1" w:styleId="16615">
    <w:name w:val="样式 标题 1 + 居中 段前: 6 磅 段后: 6 磅 行距: 1.5 倍行距"/>
    <w:basedOn w:val="1"/>
    <w:qFormat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FigureDescription">
    <w:name w:val="Figure Description"/>
    <w:next w:val="a3"/>
    <w:qFormat/>
    <w:pPr>
      <w:snapToGrid w:val="0"/>
      <w:spacing w:before="80" w:after="320"/>
      <w:ind w:left="1134"/>
      <w:jc w:val="center"/>
    </w:pPr>
    <w:rPr>
      <w:rFonts w:ascii="Arial" w:eastAsia="黑体" w:hAnsi="Arial"/>
      <w:sz w:val="18"/>
    </w:rPr>
  </w:style>
  <w:style w:type="paragraph" w:customStyle="1" w:styleId="affff3">
    <w:name w:val="表格文本"/>
    <w:qFormat/>
    <w:pPr>
      <w:tabs>
        <w:tab w:val="decimal" w:pos="0"/>
      </w:tabs>
    </w:pPr>
    <w:rPr>
      <w:rFonts w:ascii="Arial" w:hAnsi="Arial"/>
      <w:sz w:val="21"/>
    </w:rPr>
  </w:style>
  <w:style w:type="paragraph" w:customStyle="1" w:styleId="affff4">
    <w:name w:val="_"/>
    <w:basedOn w:val="a3"/>
    <w:qFormat/>
    <w:pPr>
      <w:adjustRightInd w:val="0"/>
      <w:spacing w:line="360" w:lineRule="auto"/>
      <w:ind w:left="480" w:firstLineChars="200" w:firstLine="200"/>
      <w:textAlignment w:val="baseline"/>
    </w:pPr>
    <w:rPr>
      <w:kern w:val="0"/>
      <w:sz w:val="24"/>
    </w:rPr>
  </w:style>
  <w:style w:type="paragraph" w:customStyle="1" w:styleId="AANumbering">
    <w:name w:val="AA Numbering"/>
    <w:basedOn w:val="a3"/>
    <w:qFormat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0740">
    <w:name w:val="样式 首行缩进:  0.74 厘米"/>
    <w:basedOn w:val="a3"/>
    <w:qFormat/>
    <w:pPr>
      <w:spacing w:line="360" w:lineRule="auto"/>
      <w:ind w:firstLine="420"/>
    </w:pPr>
    <w:rPr>
      <w:sz w:val="24"/>
    </w:rPr>
  </w:style>
  <w:style w:type="paragraph" w:customStyle="1" w:styleId="2d">
    <w:name w:val="标题2"/>
    <w:basedOn w:val="23"/>
    <w:qFormat/>
    <w:pPr>
      <w:keepNext w:val="0"/>
      <w:keepLines w:val="0"/>
      <w:adjustRightInd w:val="0"/>
      <w:snapToGrid w:val="0"/>
      <w:spacing w:before="0" w:after="0" w:line="360" w:lineRule="auto"/>
      <w:ind w:firstLineChars="196" w:firstLine="574"/>
      <w:outlineLvl w:val="9"/>
    </w:pPr>
    <w:rPr>
      <w:rFonts w:ascii="宋体" w:eastAsia="宋体" w:hAnsi="宋体"/>
      <w:spacing w:val="6"/>
      <w:sz w:val="28"/>
      <w:u w:val="single"/>
    </w:rPr>
  </w:style>
  <w:style w:type="paragraph" w:customStyle="1" w:styleId="Charc">
    <w:name w:val="正文格式 Char"/>
    <w:basedOn w:val="a3"/>
    <w:qFormat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GB23122">
    <w:name w:val="样式 仿宋_GB2312 首行缩进:  2 字符"/>
    <w:basedOn w:val="a3"/>
    <w:qFormat/>
    <w:pPr>
      <w:spacing w:line="600" w:lineRule="exact"/>
      <w:ind w:firstLineChars="150" w:firstLine="420"/>
      <w:jc w:val="left"/>
    </w:pPr>
    <w:rPr>
      <w:rFonts w:ascii="仿宋_GB2312" w:eastAsia="仿宋_GB2312" w:hAnsi="Arial"/>
      <w:color w:val="000000"/>
      <w:kern w:val="0"/>
      <w:lang w:val="zh-CN"/>
    </w:rPr>
  </w:style>
  <w:style w:type="paragraph" w:customStyle="1" w:styleId="20257">
    <w:name w:val="样式 样式 正文首行缩进 2 + 左  0 字符 + 首行缩进:  2.57 字符"/>
    <w:basedOn w:val="a3"/>
    <w:next w:val="a3"/>
    <w:qFormat/>
    <w:pPr>
      <w:adjustRightInd w:val="0"/>
      <w:snapToGrid w:val="0"/>
      <w:spacing w:after="120"/>
      <w:ind w:firstLineChars="257" w:firstLine="540"/>
    </w:pPr>
  </w:style>
  <w:style w:type="paragraph" w:customStyle="1" w:styleId="affff5">
    <w:name w:val="简单回函地址"/>
    <w:basedOn w:val="a3"/>
    <w:qFormat/>
    <w:pPr>
      <w:adjustRightInd w:val="0"/>
      <w:snapToGrid w:val="0"/>
      <w:spacing w:line="360" w:lineRule="auto"/>
    </w:pPr>
    <w:rPr>
      <w:sz w:val="24"/>
    </w:rPr>
  </w:style>
  <w:style w:type="paragraph" w:customStyle="1" w:styleId="affff6">
    <w:name w:val="正文 + 三号"/>
    <w:basedOn w:val="a3"/>
    <w:qFormat/>
  </w:style>
  <w:style w:type="paragraph" w:customStyle="1" w:styleId="1b">
    <w:name w:val="小标题 1"/>
    <w:basedOn w:val="a3"/>
    <w:qFormat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1xz">
    <w:name w:val="样式1xz"/>
    <w:basedOn w:val="a3"/>
    <w:qFormat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affff7">
    <w:name w:val="图片文字"/>
    <w:basedOn w:val="a3"/>
    <w:qFormat/>
    <w:pPr>
      <w:spacing w:line="240" w:lineRule="atLeast"/>
      <w:jc w:val="center"/>
    </w:pPr>
  </w:style>
  <w:style w:type="paragraph" w:customStyle="1" w:styleId="affff8">
    <w:name w:val="摘要"/>
    <w:basedOn w:val="a3"/>
    <w:next w:val="23"/>
    <w:qFormat/>
    <w:pPr>
      <w:spacing w:line="360" w:lineRule="auto"/>
    </w:pPr>
    <w:rPr>
      <w:rFonts w:eastAsia="黑体"/>
      <w:sz w:val="20"/>
    </w:rPr>
  </w:style>
  <w:style w:type="paragraph" w:customStyle="1" w:styleId="22">
    <w:name w:val="样式 正文首行缩进 2 + 首行缩进:  2 字符"/>
    <w:basedOn w:val="a3"/>
    <w:qFormat/>
    <w:pPr>
      <w:numPr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52">
    <w:name w:val="标题5"/>
    <w:basedOn w:val="a3"/>
    <w:qFormat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TableContents">
    <w:name w:val="Table Contents"/>
    <w:basedOn w:val="ac"/>
    <w:qFormat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CharCharCharChar">
    <w:name w:val="文档正文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affff9">
    <w:name w:val="È±Ê¡ÎÄ±¾"/>
    <w:basedOn w:val="a3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TableDescription">
    <w:name w:val="Table Description"/>
    <w:next w:val="a3"/>
    <w:qFormat/>
    <w:pPr>
      <w:keepNext/>
      <w:snapToGrid w:val="0"/>
      <w:spacing w:before="160" w:after="80"/>
      <w:ind w:left="1134"/>
      <w:jc w:val="center"/>
    </w:pPr>
    <w:rPr>
      <w:rFonts w:ascii="Arial" w:eastAsia="黑体" w:hAnsi="Arial"/>
      <w:sz w:val="18"/>
    </w:rPr>
  </w:style>
  <w:style w:type="paragraph" w:customStyle="1" w:styleId="1c">
    <w:name w:val="文本框样式1"/>
    <w:basedOn w:val="a3"/>
    <w:qFormat/>
    <w:pPr>
      <w:adjustRightInd w:val="0"/>
      <w:snapToGrid w:val="0"/>
      <w:spacing w:before="60" w:line="180" w:lineRule="exact"/>
      <w:jc w:val="center"/>
    </w:pPr>
  </w:style>
  <w:style w:type="paragraph" w:customStyle="1" w:styleId="CharCharCharCharCharCharChar1">
    <w:name w:val="Char Char Char Char Char Char Char1"/>
    <w:basedOn w:val="a9"/>
    <w:qFormat/>
    <w:rPr>
      <w:rFonts w:ascii="宋体" w:hAnsi="Tahoma"/>
    </w:rPr>
  </w:style>
  <w:style w:type="paragraph" w:customStyle="1" w:styleId="CharCharCharChar0">
    <w:name w:val="Char Char Char Char"/>
    <w:basedOn w:val="a3"/>
    <w:qFormat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6">
    <w:name w:val="样式4"/>
    <w:basedOn w:val="4"/>
    <w:qFormat/>
    <w:pPr>
      <w:adjustRightInd w:val="0"/>
      <w:snapToGrid w:val="0"/>
    </w:pPr>
  </w:style>
  <w:style w:type="paragraph" w:customStyle="1" w:styleId="affffa">
    <w:name w:val="正文（首行不缩进）"/>
    <w:basedOn w:val="a3"/>
    <w:qFormat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PullQuote">
    <w:name w:val="Pull Quote"/>
    <w:basedOn w:val="a3"/>
    <w:qFormat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xl40">
    <w:name w:val="xl40"/>
    <w:basedOn w:val="a3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har1CharCharChar1">
    <w:name w:val="Char1 Char Char Char1"/>
    <w:basedOn w:val="a3"/>
    <w:qFormat/>
    <w:rPr>
      <w:rFonts w:ascii="Tahoma" w:hAnsi="Tahoma"/>
      <w:sz w:val="30"/>
    </w:rPr>
  </w:style>
  <w:style w:type="paragraph" w:customStyle="1" w:styleId="1d">
    <w:name w:val="彩色底纹1"/>
    <w:qFormat/>
    <w:rPr>
      <w:kern w:val="2"/>
      <w:sz w:val="21"/>
    </w:rPr>
  </w:style>
  <w:style w:type="paragraph" w:customStyle="1" w:styleId="CharCharCharCharCharChar1Char">
    <w:name w:val="Char Char Char Char Char Char1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1e">
    <w:name w:val="附录1"/>
    <w:basedOn w:val="a3"/>
    <w:next w:val="a3"/>
    <w:qFormat/>
    <w:pPr>
      <w:tabs>
        <w:tab w:val="left" w:pos="1304"/>
      </w:tabs>
      <w:ind w:left="425" w:hanging="425"/>
      <w:outlineLvl w:val="0"/>
    </w:pPr>
    <w:rPr>
      <w:rFonts w:ascii="黑体" w:eastAsia="黑体" w:hAnsi="黑体"/>
      <w:b/>
      <w:sz w:val="44"/>
    </w:rPr>
  </w:style>
  <w:style w:type="paragraph" w:customStyle="1" w:styleId="xl27">
    <w:name w:val="xl27"/>
    <w:basedOn w:val="a3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TableHeading">
    <w:name w:val="Table Heading"/>
    <w:qFormat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customStyle="1" w:styleId="320">
    <w:name w:val="标题3——2"/>
    <w:basedOn w:val="30"/>
    <w:next w:val="af9"/>
    <w:qFormat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eastAsia="黑体" w:hAnsi="宋体"/>
      <w:sz w:val="30"/>
    </w:rPr>
  </w:style>
  <w:style w:type="paragraph" w:customStyle="1" w:styleId="a0">
    <w:name w:val="首行缩进"/>
    <w:basedOn w:val="a3"/>
    <w:qFormat/>
    <w:pPr>
      <w:numPr>
        <w:numId w:val="12"/>
      </w:numPr>
      <w:spacing w:line="360" w:lineRule="auto"/>
    </w:pPr>
    <w:rPr>
      <w:rFonts w:eastAsia="仿宋_GB2312"/>
    </w:rPr>
  </w:style>
  <w:style w:type="paragraph" w:customStyle="1" w:styleId="bt">
    <w:name w:val="bt"/>
    <w:basedOn w:val="a3"/>
    <w:next w:val="ac"/>
    <w:qFormat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1f">
    <w:name w:val="未处理的提及1"/>
    <w:basedOn w:val="a4"/>
    <w:qFormat/>
    <w:rPr>
      <w:color w:val="605E5C"/>
      <w:shd w:val="clear" w:color="auto" w:fill="E1DFDD"/>
    </w:rPr>
  </w:style>
  <w:style w:type="paragraph" w:customStyle="1" w:styleId="111">
    <w:name w:val="目录 11"/>
    <w:basedOn w:val="a3"/>
    <w:next w:val="a3"/>
    <w:qFormat/>
    <w:pPr>
      <w:jc w:val="center"/>
    </w:pPr>
    <w:rPr>
      <w:sz w:val="30"/>
      <w:szCs w:val="30"/>
    </w:rPr>
  </w:style>
  <w:style w:type="paragraph" w:customStyle="1" w:styleId="p1">
    <w:name w:val="p1"/>
    <w:basedOn w:val="a3"/>
    <w:pPr>
      <w:jc w:val="left"/>
    </w:pPr>
    <w:rPr>
      <w:rFonts w:ascii="PingFang SC" w:eastAsia="PingFang SC" w:hAnsi="PingFang SC"/>
      <w:color w:val="121416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toa heading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3"/>
    <w:next w:val="a3"/>
    <w:qFormat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3">
    <w:name w:val="heading 2"/>
    <w:basedOn w:val="a3"/>
    <w:next w:val="a3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0">
    <w:name w:val="heading 3"/>
    <w:basedOn w:val="a3"/>
    <w:next w:val="a3"/>
    <w:link w:val="3Char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3"/>
    <w:next w:val="a3"/>
    <w:qFormat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6">
    <w:name w:val="heading 6"/>
    <w:basedOn w:val="a3"/>
    <w:next w:val="a3"/>
    <w:qFormat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3"/>
    <w:next w:val="a3"/>
    <w:qFormat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eastAsia="黑体" w:hAnsi="Arial"/>
      <w:b/>
      <w:sz w:val="24"/>
    </w:rPr>
  </w:style>
  <w:style w:type="paragraph" w:styleId="8">
    <w:name w:val="heading 8"/>
    <w:basedOn w:val="a3"/>
    <w:next w:val="a3"/>
    <w:qFormat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eastAsia="黑体" w:hAnsi="Arial"/>
      <w:b/>
      <w:sz w:val="24"/>
    </w:rPr>
  </w:style>
  <w:style w:type="paragraph" w:styleId="9">
    <w:name w:val="heading 9"/>
    <w:basedOn w:val="a3"/>
    <w:next w:val="a3"/>
    <w:qFormat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eastAsia="黑体" w:hAnsi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31">
    <w:name w:val="List 3"/>
    <w:basedOn w:val="a3"/>
    <w:qFormat/>
    <w:pPr>
      <w:adjustRightInd w:val="0"/>
      <w:snapToGrid w:val="0"/>
      <w:spacing w:line="360" w:lineRule="auto"/>
      <w:ind w:leftChars="400" w:left="100" w:hangingChars="200" w:hanging="200"/>
    </w:pPr>
    <w:rPr>
      <w:sz w:val="24"/>
    </w:rPr>
  </w:style>
  <w:style w:type="paragraph" w:styleId="70">
    <w:name w:val="toc 7"/>
    <w:basedOn w:val="a3"/>
    <w:next w:val="a3"/>
    <w:qFormat/>
    <w:pPr>
      <w:ind w:leftChars="1200" w:left="2520"/>
    </w:pPr>
  </w:style>
  <w:style w:type="paragraph" w:styleId="2">
    <w:name w:val="List Number 2"/>
    <w:basedOn w:val="a3"/>
    <w:qFormat/>
    <w:pPr>
      <w:numPr>
        <w:numId w:val="1"/>
      </w:numPr>
      <w:tabs>
        <w:tab w:val="clear" w:pos="425"/>
        <w:tab w:val="left" w:pos="780"/>
      </w:tabs>
      <w:spacing w:line="360" w:lineRule="auto"/>
    </w:pPr>
    <w:rPr>
      <w:sz w:val="24"/>
    </w:rPr>
  </w:style>
  <w:style w:type="paragraph" w:styleId="40">
    <w:name w:val="List Bullet 4"/>
    <w:basedOn w:val="a3"/>
    <w:qFormat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a7">
    <w:name w:val="Normal Indent"/>
    <w:basedOn w:val="a3"/>
    <w:qFormat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8">
    <w:name w:val="caption"/>
    <w:basedOn w:val="a3"/>
    <w:next w:val="a3"/>
    <w:qFormat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a9">
    <w:name w:val="Document Map"/>
    <w:basedOn w:val="a3"/>
    <w:qFormat/>
    <w:pPr>
      <w:shd w:val="clear" w:color="auto" w:fill="000080"/>
    </w:pPr>
  </w:style>
  <w:style w:type="paragraph" w:styleId="aa">
    <w:name w:val="toa heading"/>
    <w:basedOn w:val="a3"/>
    <w:next w:val="a3"/>
    <w:qFormat/>
    <w:pPr>
      <w:spacing w:before="120"/>
    </w:pPr>
    <w:rPr>
      <w:rFonts w:ascii="Arial" w:hAnsi="Arial"/>
      <w:sz w:val="24"/>
    </w:rPr>
  </w:style>
  <w:style w:type="paragraph" w:styleId="ab">
    <w:name w:val="annotation text"/>
    <w:basedOn w:val="a3"/>
    <w:link w:val="Char"/>
    <w:qFormat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32">
    <w:name w:val="Body Text 3"/>
    <w:basedOn w:val="a3"/>
    <w:qFormat/>
    <w:pPr>
      <w:adjustRightInd w:val="0"/>
      <w:snapToGrid w:val="0"/>
      <w:spacing w:after="120" w:line="360" w:lineRule="auto"/>
    </w:pPr>
    <w:rPr>
      <w:sz w:val="16"/>
    </w:rPr>
  </w:style>
  <w:style w:type="paragraph" w:styleId="3">
    <w:name w:val="List Bullet 3"/>
    <w:basedOn w:val="a3"/>
    <w:qFormat/>
    <w:pPr>
      <w:numPr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ac">
    <w:name w:val="Body Text"/>
    <w:basedOn w:val="a3"/>
    <w:qFormat/>
    <w:rPr>
      <w:rFonts w:ascii="仿宋_GB2312" w:eastAsia="仿宋_GB2312"/>
      <w:sz w:val="32"/>
    </w:rPr>
  </w:style>
  <w:style w:type="paragraph" w:styleId="ad">
    <w:name w:val="Body Text Indent"/>
    <w:basedOn w:val="a3"/>
    <w:link w:val="Char0"/>
    <w:qFormat/>
    <w:pPr>
      <w:spacing w:line="700" w:lineRule="exact"/>
      <w:ind w:left="960"/>
    </w:pPr>
    <w:rPr>
      <w:sz w:val="44"/>
    </w:rPr>
  </w:style>
  <w:style w:type="paragraph" w:styleId="33">
    <w:name w:val="List Number 3"/>
    <w:basedOn w:val="a3"/>
    <w:qFormat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4">
    <w:name w:val="List 2"/>
    <w:basedOn w:val="a3"/>
    <w:qFormat/>
    <w:pPr>
      <w:adjustRightInd w:val="0"/>
      <w:snapToGrid w:val="0"/>
      <w:spacing w:line="360" w:lineRule="auto"/>
      <w:ind w:leftChars="200" w:left="100" w:hangingChars="200" w:hanging="200"/>
    </w:pPr>
    <w:rPr>
      <w:sz w:val="24"/>
    </w:rPr>
  </w:style>
  <w:style w:type="paragraph" w:styleId="ae">
    <w:name w:val="List Continue"/>
    <w:basedOn w:val="a3"/>
    <w:qFormat/>
    <w:pPr>
      <w:adjustRightInd w:val="0"/>
      <w:snapToGrid w:val="0"/>
      <w:spacing w:after="120" w:line="360" w:lineRule="auto"/>
      <w:ind w:leftChars="200" w:left="420"/>
    </w:pPr>
    <w:rPr>
      <w:sz w:val="24"/>
    </w:rPr>
  </w:style>
  <w:style w:type="paragraph" w:styleId="20">
    <w:name w:val="List Bullet 2"/>
    <w:basedOn w:val="a3"/>
    <w:qFormat/>
    <w:pPr>
      <w:numPr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50">
    <w:name w:val="toc 5"/>
    <w:basedOn w:val="a3"/>
    <w:next w:val="a3"/>
    <w:qFormat/>
    <w:pPr>
      <w:ind w:leftChars="800" w:left="1680"/>
    </w:pPr>
  </w:style>
  <w:style w:type="paragraph" w:styleId="34">
    <w:name w:val="toc 3"/>
    <w:basedOn w:val="a3"/>
    <w:next w:val="a3"/>
    <w:uiPriority w:val="39"/>
    <w:qFormat/>
    <w:pPr>
      <w:ind w:leftChars="400" w:left="840"/>
    </w:pPr>
  </w:style>
  <w:style w:type="paragraph" w:styleId="af">
    <w:name w:val="Plain Text"/>
    <w:basedOn w:val="a3"/>
    <w:link w:val="Char1"/>
    <w:qFormat/>
    <w:rPr>
      <w:rFonts w:ascii="宋体" w:hAnsi="Courier New"/>
    </w:rPr>
  </w:style>
  <w:style w:type="paragraph" w:styleId="80">
    <w:name w:val="toc 8"/>
    <w:basedOn w:val="a3"/>
    <w:next w:val="a3"/>
    <w:qFormat/>
    <w:pPr>
      <w:ind w:leftChars="1400" w:left="2940"/>
    </w:pPr>
  </w:style>
  <w:style w:type="paragraph" w:styleId="af0">
    <w:name w:val="Date"/>
    <w:basedOn w:val="a3"/>
    <w:next w:val="a3"/>
    <w:link w:val="Char2"/>
    <w:uiPriority w:val="99"/>
    <w:qFormat/>
  </w:style>
  <w:style w:type="paragraph" w:styleId="25">
    <w:name w:val="Body Text Indent 2"/>
    <w:basedOn w:val="a3"/>
    <w:link w:val="2Char0"/>
    <w:qFormat/>
    <w:pPr>
      <w:snapToGrid w:val="0"/>
      <w:spacing w:line="560" w:lineRule="atLeast"/>
      <w:ind w:firstLine="540"/>
    </w:pPr>
  </w:style>
  <w:style w:type="paragraph" w:styleId="af1">
    <w:name w:val="Balloon Text"/>
    <w:basedOn w:val="a3"/>
    <w:qFormat/>
    <w:rPr>
      <w:sz w:val="18"/>
    </w:rPr>
  </w:style>
  <w:style w:type="paragraph" w:styleId="af2">
    <w:name w:val="footer"/>
    <w:basedOn w:val="a3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3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3"/>
    <w:next w:val="a3"/>
    <w:qFormat/>
    <w:pPr>
      <w:spacing w:line="180" w:lineRule="auto"/>
      <w:jc w:val="center"/>
    </w:pPr>
    <w:rPr>
      <w:sz w:val="30"/>
    </w:rPr>
  </w:style>
  <w:style w:type="paragraph" w:styleId="41">
    <w:name w:val="List Continue 4"/>
    <w:basedOn w:val="a3"/>
    <w:qFormat/>
    <w:pPr>
      <w:adjustRightInd w:val="0"/>
      <w:snapToGrid w:val="0"/>
      <w:spacing w:after="120" w:line="360" w:lineRule="auto"/>
      <w:ind w:leftChars="800" w:left="1680"/>
    </w:pPr>
    <w:rPr>
      <w:sz w:val="24"/>
    </w:rPr>
  </w:style>
  <w:style w:type="paragraph" w:styleId="42">
    <w:name w:val="toc 4"/>
    <w:basedOn w:val="a3"/>
    <w:next w:val="a3"/>
    <w:qFormat/>
    <w:pPr>
      <w:ind w:leftChars="600" w:left="1260"/>
    </w:pPr>
  </w:style>
  <w:style w:type="paragraph" w:styleId="af4">
    <w:name w:val="footnote text"/>
    <w:basedOn w:val="a3"/>
    <w:link w:val="Char5"/>
    <w:qFormat/>
    <w:pPr>
      <w:spacing w:line="360" w:lineRule="auto"/>
    </w:pPr>
    <w:rPr>
      <w:sz w:val="18"/>
    </w:rPr>
  </w:style>
  <w:style w:type="paragraph" w:styleId="60">
    <w:name w:val="toc 6"/>
    <w:basedOn w:val="a3"/>
    <w:next w:val="a3"/>
    <w:qFormat/>
    <w:pPr>
      <w:ind w:leftChars="1000" w:left="2100"/>
    </w:pPr>
  </w:style>
  <w:style w:type="paragraph" w:styleId="51">
    <w:name w:val="List 5"/>
    <w:basedOn w:val="a3"/>
    <w:qFormat/>
    <w:pPr>
      <w:adjustRightInd w:val="0"/>
      <w:snapToGrid w:val="0"/>
      <w:spacing w:line="360" w:lineRule="auto"/>
      <w:ind w:leftChars="800" w:left="100" w:hangingChars="200" w:hanging="200"/>
    </w:pPr>
    <w:rPr>
      <w:sz w:val="24"/>
    </w:rPr>
  </w:style>
  <w:style w:type="paragraph" w:styleId="35">
    <w:name w:val="Body Text Indent 3"/>
    <w:basedOn w:val="a3"/>
    <w:qFormat/>
    <w:pPr>
      <w:spacing w:line="360" w:lineRule="auto"/>
      <w:ind w:firstLine="632"/>
    </w:pPr>
    <w:rPr>
      <w:rFonts w:ascii="黑体" w:eastAsia="黑体"/>
    </w:rPr>
  </w:style>
  <w:style w:type="paragraph" w:styleId="af5">
    <w:name w:val="table of figures"/>
    <w:basedOn w:val="a3"/>
    <w:next w:val="a3"/>
    <w:qFormat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26">
    <w:name w:val="toc 2"/>
    <w:basedOn w:val="a3"/>
    <w:next w:val="a3"/>
    <w:uiPriority w:val="39"/>
    <w:qFormat/>
    <w:pPr>
      <w:ind w:leftChars="200" w:left="420"/>
    </w:pPr>
  </w:style>
  <w:style w:type="paragraph" w:styleId="90">
    <w:name w:val="toc 9"/>
    <w:basedOn w:val="a3"/>
    <w:next w:val="a3"/>
    <w:qFormat/>
    <w:pPr>
      <w:ind w:leftChars="1600" w:left="3360"/>
    </w:pPr>
  </w:style>
  <w:style w:type="paragraph" w:styleId="27">
    <w:name w:val="Body Text 2"/>
    <w:basedOn w:val="a3"/>
    <w:qFormat/>
    <w:pPr>
      <w:adjustRightInd w:val="0"/>
      <w:snapToGrid w:val="0"/>
      <w:spacing w:after="120" w:line="480" w:lineRule="auto"/>
    </w:pPr>
    <w:rPr>
      <w:sz w:val="24"/>
    </w:rPr>
  </w:style>
  <w:style w:type="paragraph" w:styleId="43">
    <w:name w:val="List 4"/>
    <w:basedOn w:val="a3"/>
    <w:qFormat/>
    <w:pPr>
      <w:adjustRightInd w:val="0"/>
      <w:snapToGrid w:val="0"/>
      <w:spacing w:line="360" w:lineRule="auto"/>
      <w:ind w:leftChars="600" w:left="100" w:hangingChars="200" w:hanging="200"/>
    </w:pPr>
    <w:rPr>
      <w:sz w:val="24"/>
    </w:rPr>
  </w:style>
  <w:style w:type="paragraph" w:styleId="28">
    <w:name w:val="List Continue 2"/>
    <w:basedOn w:val="a3"/>
    <w:qFormat/>
    <w:pPr>
      <w:adjustRightInd w:val="0"/>
      <w:snapToGrid w:val="0"/>
      <w:spacing w:after="120" w:line="360" w:lineRule="auto"/>
      <w:ind w:leftChars="400" w:left="840"/>
    </w:pPr>
    <w:rPr>
      <w:sz w:val="24"/>
    </w:rPr>
  </w:style>
  <w:style w:type="paragraph" w:styleId="af6">
    <w:name w:val="Normal (Web)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List Continue 3"/>
    <w:basedOn w:val="a3"/>
    <w:qFormat/>
    <w:pPr>
      <w:adjustRightInd w:val="0"/>
      <w:snapToGrid w:val="0"/>
      <w:spacing w:after="120" w:line="360" w:lineRule="auto"/>
      <w:ind w:leftChars="600" w:left="1260"/>
    </w:pPr>
    <w:rPr>
      <w:sz w:val="24"/>
    </w:rPr>
  </w:style>
  <w:style w:type="paragraph" w:styleId="11">
    <w:name w:val="index 1"/>
    <w:basedOn w:val="a3"/>
    <w:next w:val="a3"/>
    <w:qFormat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af7">
    <w:name w:val="Title"/>
    <w:basedOn w:val="a3"/>
    <w:qFormat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af8">
    <w:name w:val="annotation subject"/>
    <w:basedOn w:val="ab"/>
    <w:next w:val="ab"/>
    <w:link w:val="Char6"/>
    <w:qFormat/>
    <w:pPr>
      <w:adjustRightInd/>
      <w:spacing w:line="240" w:lineRule="auto"/>
      <w:textAlignment w:val="auto"/>
    </w:pPr>
  </w:style>
  <w:style w:type="paragraph" w:styleId="af9">
    <w:name w:val="Body Text First Indent"/>
    <w:basedOn w:val="a3"/>
    <w:qFormat/>
    <w:pPr>
      <w:spacing w:line="360" w:lineRule="auto"/>
      <w:ind w:firstLine="420"/>
    </w:pPr>
    <w:rPr>
      <w:rFonts w:ascii="宋体" w:hAnsi="宋体"/>
      <w:sz w:val="24"/>
    </w:rPr>
  </w:style>
  <w:style w:type="paragraph" w:styleId="29">
    <w:name w:val="Body Text First Indent 2"/>
    <w:basedOn w:val="ad"/>
    <w:link w:val="2Char1"/>
    <w:qFormat/>
    <w:pPr>
      <w:spacing w:after="120" w:line="240" w:lineRule="auto"/>
      <w:ind w:leftChars="200" w:left="420" w:firstLineChars="200" w:firstLine="420"/>
    </w:pPr>
  </w:style>
  <w:style w:type="table" w:styleId="afa">
    <w:name w:val="Table Grid"/>
    <w:basedOn w:val="a5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Pr>
      <w:b/>
    </w:rPr>
  </w:style>
  <w:style w:type="character" w:styleId="afc">
    <w:name w:val="page number"/>
    <w:basedOn w:val="a4"/>
    <w:qFormat/>
  </w:style>
  <w:style w:type="character" w:styleId="afd">
    <w:name w:val="FollowedHyperlink"/>
    <w:qFormat/>
    <w:rPr>
      <w:color w:val="333333"/>
      <w:u w:val="none"/>
    </w:rPr>
  </w:style>
  <w:style w:type="character" w:styleId="afe">
    <w:name w:val="Emphasis"/>
    <w:qFormat/>
    <w:rPr>
      <w:i/>
    </w:rPr>
  </w:style>
  <w:style w:type="character" w:styleId="aff">
    <w:name w:val="Hyperlink"/>
    <w:uiPriority w:val="99"/>
    <w:qFormat/>
    <w:rPr>
      <w:color w:val="333333"/>
      <w:u w:val="none"/>
    </w:rPr>
  </w:style>
  <w:style w:type="character" w:styleId="aff0">
    <w:name w:val="annotation reference"/>
    <w:qFormat/>
    <w:rPr>
      <w:sz w:val="21"/>
      <w:szCs w:val="21"/>
    </w:rPr>
  </w:style>
  <w:style w:type="character" w:styleId="aff1">
    <w:name w:val="footnote reference"/>
    <w:qFormat/>
    <w:rPr>
      <w:position w:val="6"/>
      <w:sz w:val="14"/>
      <w:vertAlign w:val="superscript"/>
    </w:rPr>
  </w:style>
  <w:style w:type="character" w:customStyle="1" w:styleId="CharChar6">
    <w:name w:val="Char Char6"/>
    <w:qFormat/>
    <w:rPr>
      <w:rFonts w:ascii="仿宋_GB2312" w:eastAsia="仿宋_GB2312"/>
      <w:kern w:val="2"/>
      <w:sz w:val="32"/>
    </w:rPr>
  </w:style>
  <w:style w:type="character" w:customStyle="1" w:styleId="Char5">
    <w:name w:val="脚注文本 Char"/>
    <w:link w:val="af4"/>
    <w:qFormat/>
    <w:rPr>
      <w:kern w:val="2"/>
      <w:sz w:val="18"/>
    </w:rPr>
  </w:style>
  <w:style w:type="character" w:customStyle="1" w:styleId="CharChar2">
    <w:name w:val="Char Char2"/>
    <w:qFormat/>
    <w:rPr>
      <w:rFonts w:eastAsia="宋体"/>
      <w:kern w:val="2"/>
      <w:sz w:val="18"/>
      <w:lang w:val="en-US" w:eastAsia="zh-CN"/>
    </w:rPr>
  </w:style>
  <w:style w:type="character" w:customStyle="1" w:styleId="2Char0">
    <w:name w:val="正文文本缩进 2 Char"/>
    <w:link w:val="25"/>
    <w:qFormat/>
    <w:rPr>
      <w:kern w:val="2"/>
      <w:sz w:val="28"/>
    </w:rPr>
  </w:style>
  <w:style w:type="character" w:customStyle="1" w:styleId="CharChar">
    <w:name w:val="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">
    <w:name w:val="Table Text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Char6">
    <w:name w:val="批注主题 Char"/>
    <w:basedOn w:val="Char"/>
    <w:link w:val="af8"/>
    <w:qFormat/>
    <w:rPr>
      <w:sz w:val="24"/>
    </w:rPr>
  </w:style>
  <w:style w:type="character" w:customStyle="1" w:styleId="Char">
    <w:name w:val="批注文字 Char"/>
    <w:link w:val="ab"/>
    <w:qFormat/>
    <w:rPr>
      <w:sz w:val="24"/>
    </w:rPr>
  </w:style>
  <w:style w:type="character" w:customStyle="1" w:styleId="074Char1">
    <w:name w:val="标书正文:  0.74 厘米 Char1"/>
    <w:qFormat/>
    <w:rPr>
      <w:rFonts w:eastAsia="宋体"/>
      <w:kern w:val="2"/>
      <w:sz w:val="24"/>
      <w:lang w:val="en-US" w:eastAsia="zh-CN"/>
    </w:rPr>
  </w:style>
  <w:style w:type="character" w:customStyle="1" w:styleId="CharChar11">
    <w:name w:val="Char Char11"/>
    <w:qFormat/>
    <w:rPr>
      <w:rFonts w:ascii="宋体"/>
      <w:kern w:val="2"/>
      <w:sz w:val="28"/>
    </w:rPr>
  </w:style>
  <w:style w:type="character" w:customStyle="1" w:styleId="CharChar7">
    <w:name w:val="Char Char7"/>
    <w:qFormat/>
    <w:rPr>
      <w:rFonts w:ascii="宋体" w:eastAsia="宋体" w:hAnsi="宋体"/>
      <w:kern w:val="2"/>
      <w:sz w:val="28"/>
    </w:rPr>
  </w:style>
  <w:style w:type="character" w:customStyle="1" w:styleId="Char7">
    <w:name w:val="文字 Char"/>
    <w:qFormat/>
    <w:rPr>
      <w:rFonts w:ascii="宋体"/>
      <w:kern w:val="2"/>
      <w:sz w:val="28"/>
    </w:rPr>
  </w:style>
  <w:style w:type="character" w:customStyle="1" w:styleId="CharChar5">
    <w:name w:val="Char Char5"/>
    <w:qFormat/>
    <w:rPr>
      <w:rFonts w:ascii="Arial" w:eastAsia="宋体" w:hAnsi="Arial"/>
      <w:b/>
      <w:smallCaps/>
      <w:kern w:val="28"/>
      <w:sz w:val="36"/>
      <w:lang w:val="en-US" w:eastAsia="en-US"/>
    </w:rPr>
  </w:style>
  <w:style w:type="character" w:customStyle="1" w:styleId="2Char1">
    <w:name w:val="正文首行缩进 2 Char"/>
    <w:basedOn w:val="Char0"/>
    <w:link w:val="29"/>
    <w:qFormat/>
    <w:rPr>
      <w:kern w:val="2"/>
      <w:sz w:val="44"/>
    </w:rPr>
  </w:style>
  <w:style w:type="character" w:customStyle="1" w:styleId="Char0">
    <w:name w:val="正文文本缩进 Char"/>
    <w:link w:val="ad"/>
    <w:qFormat/>
    <w:rPr>
      <w:kern w:val="2"/>
      <w:sz w:val="44"/>
    </w:rPr>
  </w:style>
  <w:style w:type="character" w:customStyle="1" w:styleId="font61">
    <w:name w:val="font61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titleemph1">
    <w:name w:val="title_emph1"/>
    <w:qFormat/>
    <w:rPr>
      <w:rFonts w:ascii="Arial" w:hAnsi="Arial" w:hint="default"/>
      <w:b/>
      <w:sz w:val="20"/>
    </w:rPr>
  </w:style>
  <w:style w:type="character" w:customStyle="1" w:styleId="Char3">
    <w:name w:val="页脚 Char"/>
    <w:link w:val="af2"/>
    <w:uiPriority w:val="99"/>
    <w:qFormat/>
    <w:rPr>
      <w:kern w:val="2"/>
      <w:sz w:val="18"/>
    </w:rPr>
  </w:style>
  <w:style w:type="character" w:customStyle="1" w:styleId="CommentTextChar">
    <w:name w:val="Comment Text Char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v151">
    <w:name w:val="v151"/>
    <w:qFormat/>
    <w:rPr>
      <w:sz w:val="18"/>
    </w:rPr>
  </w:style>
  <w:style w:type="character" w:customStyle="1" w:styleId="font1">
    <w:name w:val="font1"/>
    <w:qFormat/>
    <w:rPr>
      <w:color w:val="000000"/>
      <w:sz w:val="18"/>
    </w:rPr>
  </w:style>
  <w:style w:type="character" w:customStyle="1" w:styleId="Char1">
    <w:name w:val="纯文本 Char"/>
    <w:link w:val="af"/>
    <w:uiPriority w:val="99"/>
    <w:qFormat/>
    <w:locked/>
    <w:rPr>
      <w:rFonts w:ascii="宋体" w:hAnsi="Courier New"/>
      <w:kern w:val="2"/>
      <w:sz w:val="21"/>
    </w:rPr>
  </w:style>
  <w:style w:type="character" w:customStyle="1" w:styleId="CharCharCharCharCharCharCharCharChar">
    <w:name w:val="Char Char Char Char Char Char Char 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CharCharChar">
    <w:name w:val="Table Text Char Char Char Char"/>
    <w:link w:val="TableText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TableText">
    <w:name w:val="Table Text"/>
    <w:link w:val="TableTextCharCharChar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2Char">
    <w:name w:val="标题 2 Char"/>
    <w:link w:val="23"/>
    <w:qFormat/>
    <w:rPr>
      <w:rFonts w:ascii="Arial" w:eastAsia="黑体" w:hAnsi="Arial"/>
      <w:b/>
      <w:kern w:val="2"/>
      <w:sz w:val="32"/>
    </w:rPr>
  </w:style>
  <w:style w:type="character" w:customStyle="1" w:styleId="H2Char">
    <w:name w:val="H2 Char"/>
    <w:qFormat/>
    <w:rPr>
      <w:rFonts w:ascii="Arial" w:eastAsia="宋体" w:hAnsi="Arial"/>
      <w:kern w:val="2"/>
      <w:sz w:val="28"/>
      <w:lang w:val="en-US" w:eastAsia="zh-CN"/>
    </w:rPr>
  </w:style>
  <w:style w:type="character" w:customStyle="1" w:styleId="top-det1">
    <w:name w:val="top-det1"/>
    <w:qFormat/>
    <w:rPr>
      <w:b/>
      <w:color w:val="000000"/>
    </w:rPr>
  </w:style>
  <w:style w:type="character" w:customStyle="1" w:styleId="aff2">
    <w:name w:val="批注文字 字符"/>
    <w:qFormat/>
    <w:rPr>
      <w:sz w:val="24"/>
    </w:rPr>
  </w:style>
  <w:style w:type="character" w:customStyle="1" w:styleId="3Char">
    <w:name w:val="标题 3 Char"/>
    <w:link w:val="30"/>
    <w:qFormat/>
    <w:rPr>
      <w:rFonts w:eastAsia="宋体"/>
      <w:b/>
      <w:kern w:val="2"/>
      <w:sz w:val="32"/>
      <w:lang w:val="en-US" w:eastAsia="zh-CN"/>
    </w:rPr>
  </w:style>
  <w:style w:type="character" w:customStyle="1" w:styleId="crowed11">
    <w:name w:val="crowed11"/>
    <w:qFormat/>
    <w:rPr>
      <w:rFonts w:hint="default"/>
      <w:sz w:val="24"/>
    </w:rPr>
  </w:style>
  <w:style w:type="character" w:customStyle="1" w:styleId="TableTextChar1Char">
    <w:name w:val="Table Text Char1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2a">
    <w:name w:val="标题 2 字符"/>
    <w:uiPriority w:val="99"/>
    <w:qFormat/>
    <w:rPr>
      <w:rFonts w:ascii="Arial" w:eastAsia="黑体" w:hAnsi="Arial"/>
      <w:b/>
      <w:kern w:val="2"/>
      <w:sz w:val="32"/>
    </w:rPr>
  </w:style>
  <w:style w:type="character" w:customStyle="1" w:styleId="TableHeadingCharChar">
    <w:name w:val="Table Heading Char Char"/>
    <w:qFormat/>
    <w:rPr>
      <w:rFonts w:ascii="Arial" w:eastAsia="黑体" w:hAnsi="Arial"/>
      <w:kern w:val="2"/>
      <w:sz w:val="18"/>
      <w:lang w:val="en-US" w:eastAsia="zh-CN"/>
    </w:rPr>
  </w:style>
  <w:style w:type="character" w:customStyle="1" w:styleId="CharChar0">
    <w:name w:val="文字 Char Char"/>
    <w:link w:val="aff3"/>
    <w:qFormat/>
    <w:rPr>
      <w:rFonts w:ascii="宋体"/>
      <w:kern w:val="2"/>
      <w:sz w:val="28"/>
    </w:rPr>
  </w:style>
  <w:style w:type="paragraph" w:customStyle="1" w:styleId="aff3">
    <w:name w:val="文字"/>
    <w:basedOn w:val="a3"/>
    <w:link w:val="CharChar0"/>
    <w:qFormat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aff4">
    <w:name w:val="样式 宋体"/>
    <w:qFormat/>
    <w:rPr>
      <w:rFonts w:ascii="宋体" w:eastAsia="宋体" w:hAnsi="宋体"/>
      <w:sz w:val="28"/>
    </w:rPr>
  </w:style>
  <w:style w:type="character" w:customStyle="1" w:styleId="Char8">
    <w:name w:val="正文 + 三号 Char"/>
    <w:qFormat/>
    <w:rPr>
      <w:rFonts w:eastAsia="宋体"/>
      <w:kern w:val="2"/>
      <w:sz w:val="21"/>
      <w:lang w:val="en-US" w:eastAsia="zh-CN"/>
    </w:rPr>
  </w:style>
  <w:style w:type="character" w:customStyle="1" w:styleId="Char9">
    <w:name w:val="小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7">
    <w:name w:val="标题 3 字符"/>
    <w:qFormat/>
    <w:rPr>
      <w:rFonts w:eastAsia="宋体"/>
      <w:b/>
      <w:kern w:val="2"/>
      <w:sz w:val="32"/>
      <w:lang w:val="en-US" w:eastAsia="zh-CN"/>
    </w:rPr>
  </w:style>
  <w:style w:type="character" w:customStyle="1" w:styleId="content-white1">
    <w:name w:val="content-white1"/>
    <w:qFormat/>
    <w:rPr>
      <w:color w:val="auto"/>
      <w:sz w:val="18"/>
      <w:u w:val="none"/>
    </w:rPr>
  </w:style>
  <w:style w:type="character" w:customStyle="1" w:styleId="Char2">
    <w:name w:val="日期 Char"/>
    <w:link w:val="af0"/>
    <w:uiPriority w:val="99"/>
    <w:qFormat/>
    <w:rPr>
      <w:kern w:val="2"/>
      <w:sz w:val="28"/>
    </w:rPr>
  </w:style>
  <w:style w:type="character" w:customStyle="1" w:styleId="font31">
    <w:name w:val="font31"/>
    <w:qFormat/>
    <w:rPr>
      <w:rFonts w:ascii="微软雅黑 Light" w:eastAsia="微软雅黑 Light" w:hAnsi="微软雅黑 Light" w:cs="微软雅黑 Light" w:hint="default"/>
      <w:color w:val="000000"/>
      <w:sz w:val="24"/>
      <w:szCs w:val="24"/>
      <w:u w:val="none"/>
    </w:rPr>
  </w:style>
  <w:style w:type="character" w:customStyle="1" w:styleId="Char4">
    <w:name w:val="页眉 Char"/>
    <w:link w:val="af3"/>
    <w:uiPriority w:val="99"/>
    <w:qFormat/>
    <w:rPr>
      <w:kern w:val="2"/>
      <w:sz w:val="18"/>
    </w:rPr>
  </w:style>
  <w:style w:type="character" w:customStyle="1" w:styleId="CharChar4">
    <w:name w:val="Char Char4"/>
    <w:qFormat/>
    <w:rPr>
      <w:rFonts w:eastAsia="宋体"/>
      <w:b/>
      <w:kern w:val="2"/>
      <w:sz w:val="21"/>
      <w:lang w:val="en-US" w:eastAsia="zh-CN"/>
    </w:rPr>
  </w:style>
  <w:style w:type="character" w:customStyle="1" w:styleId="110">
    <w:name w:val="未命名11"/>
    <w:qFormat/>
    <w:rPr>
      <w:color w:val="77FFFF"/>
      <w:sz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Char3">
    <w:name w:val="Char Char3"/>
    <w:qFormat/>
    <w:rPr>
      <w:rFonts w:eastAsia="宋体"/>
      <w:kern w:val="2"/>
      <w:sz w:val="18"/>
      <w:lang w:val="en-US" w:eastAsia="zh-CN"/>
    </w:rPr>
  </w:style>
  <w:style w:type="character" w:customStyle="1" w:styleId="TableTextChar1CharChar">
    <w:name w:val="Table Text Char1 Char Char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aff5">
    <w:name w:val="项目"/>
    <w:basedOn w:val="a3"/>
    <w:qFormat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aff6">
    <w:name w:val="普通正文"/>
    <w:basedOn w:val="a3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TableTextCharCharChar">
    <w:name w:val="Table Text Char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ff7">
    <w:name w:val="内容标题"/>
    <w:basedOn w:val="a9"/>
    <w:qFormat/>
    <w:rPr>
      <w:rFonts w:ascii="Tahoma" w:hAnsi="Tahoma"/>
      <w:sz w:val="24"/>
    </w:rPr>
  </w:style>
  <w:style w:type="paragraph" w:customStyle="1" w:styleId="TableTextCharChar">
    <w:name w:val="Table Text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content">
    <w:name w:val="content"/>
    <w:basedOn w:val="a3"/>
    <w:qFormat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style1">
    <w:name w:val="style1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aff8">
    <w:name w:val="样式 宋体 五号 行距: 单倍行距"/>
    <w:basedOn w:val="a3"/>
    <w:qFormat/>
    <w:pPr>
      <w:adjustRightInd w:val="0"/>
      <w:jc w:val="left"/>
    </w:pPr>
    <w:rPr>
      <w:rFonts w:ascii="宋体" w:hAnsi="宋体"/>
      <w:kern w:val="0"/>
    </w:rPr>
  </w:style>
  <w:style w:type="paragraph" w:customStyle="1" w:styleId="aff9">
    <w:name w:val="正文表格"/>
    <w:basedOn w:val="a3"/>
    <w:qFormat/>
    <w:pPr>
      <w:adjustRightInd w:val="0"/>
      <w:spacing w:before="40" w:after="40"/>
    </w:pPr>
    <w:rPr>
      <w:sz w:val="24"/>
    </w:rPr>
  </w:style>
  <w:style w:type="paragraph" w:customStyle="1" w:styleId="Char1CharCharChar">
    <w:name w:val="Char1 Char Char Char"/>
    <w:basedOn w:val="a3"/>
    <w:qFormat/>
    <w:rPr>
      <w:rFonts w:ascii="Tahoma" w:hAnsi="Tahoma"/>
      <w:sz w:val="24"/>
    </w:rPr>
  </w:style>
  <w:style w:type="paragraph" w:customStyle="1" w:styleId="affa">
    <w:name w:val="af"/>
    <w:basedOn w:val="a3"/>
    <w:qFormat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Title-Revision">
    <w:name w:val="Title - Revision"/>
    <w:basedOn w:val="af7"/>
    <w:qFormat/>
    <w:pPr>
      <w:spacing w:before="720"/>
    </w:pPr>
  </w:style>
  <w:style w:type="paragraph" w:customStyle="1" w:styleId="12">
    <w:name w:val="1.正文"/>
    <w:basedOn w:val="a3"/>
    <w:qFormat/>
    <w:pPr>
      <w:spacing w:line="360" w:lineRule="auto"/>
      <w:ind w:leftChars="225" w:left="540" w:firstLineChars="225" w:firstLine="540"/>
    </w:pPr>
    <w:rPr>
      <w:sz w:val="24"/>
    </w:rPr>
  </w:style>
  <w:style w:type="paragraph" w:customStyle="1" w:styleId="Title-Date">
    <w:name w:val="Title - Date"/>
    <w:basedOn w:val="af7"/>
    <w:next w:val="a3"/>
    <w:qFormat/>
    <w:pPr>
      <w:spacing w:before="240" w:after="720"/>
    </w:pPr>
    <w:rPr>
      <w:sz w:val="28"/>
    </w:rPr>
  </w:style>
  <w:style w:type="paragraph" w:customStyle="1" w:styleId="00">
    <w:name w:val="00"/>
    <w:basedOn w:val="a3"/>
    <w:qFormat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ItemStepinTable">
    <w:name w:val="Item Step in Table"/>
    <w:qFormat/>
    <w:pPr>
      <w:numPr>
        <w:numId w:val="4"/>
      </w:numPr>
      <w:tabs>
        <w:tab w:val="left" w:pos="397"/>
      </w:tabs>
      <w:spacing w:before="40" w:after="40"/>
      <w:jc w:val="both"/>
    </w:pPr>
    <w:rPr>
      <w:rFonts w:ascii="Arial" w:hAnsi="Arial"/>
      <w:sz w:val="18"/>
    </w:rPr>
  </w:style>
  <w:style w:type="paragraph" w:customStyle="1" w:styleId="CharChar1">
    <w:name w:val="Char Char1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TextChar1">
    <w:name w:val="Table Text Char1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">
    <w:name w:val="表号"/>
    <w:basedOn w:val="a3"/>
    <w:qFormat/>
    <w:pPr>
      <w:numPr>
        <w:numId w:val="5"/>
      </w:numPr>
      <w:tabs>
        <w:tab w:val="clear" w:pos="360"/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210">
    <w:name w:val="正文文本缩进 21"/>
    <w:basedOn w:val="a3"/>
    <w:qFormat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INStep">
    <w:name w:val="IN Step"/>
    <w:basedOn w:val="a3"/>
    <w:qFormat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CharCharCharCharCharCharCharCharCharCharCharCharChar">
    <w:name w:val="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ItemList">
    <w:name w:val="Item List"/>
    <w:qFormat/>
    <w:pPr>
      <w:numPr>
        <w:numId w:val="6"/>
      </w:numPr>
      <w:spacing w:line="300" w:lineRule="auto"/>
      <w:jc w:val="both"/>
    </w:pPr>
    <w:rPr>
      <w:rFonts w:ascii="Arial" w:hAnsi="Arial"/>
      <w:sz w:val="21"/>
    </w:rPr>
  </w:style>
  <w:style w:type="paragraph" w:customStyle="1" w:styleId="affb">
    <w:name w:val="标准正文"/>
    <w:basedOn w:val="ad"/>
    <w:qFormat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CSS1Char">
    <w:name w:val="CSS1级正文 Char"/>
    <w:basedOn w:val="ac"/>
    <w:qFormat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affc">
    <w:name w:val="表头文本"/>
    <w:qFormat/>
    <w:pPr>
      <w:jc w:val="center"/>
    </w:pPr>
    <w:rPr>
      <w:rFonts w:ascii="Arial" w:hAnsi="Arial"/>
      <w:b/>
      <w:sz w:val="21"/>
    </w:rPr>
  </w:style>
  <w:style w:type="paragraph" w:customStyle="1" w:styleId="affd">
    <w:name w:val="图标"/>
    <w:basedOn w:val="a3"/>
    <w:next w:val="a3"/>
    <w:qFormat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2">
    <w:name w:val="操作步骤"/>
    <w:basedOn w:val="a3"/>
    <w:qFormat/>
    <w:pPr>
      <w:numPr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qFormat/>
    <w:pPr>
      <w:tabs>
        <w:tab w:val="left" w:pos="360"/>
      </w:tabs>
    </w:pPr>
    <w:rPr>
      <w:sz w:val="24"/>
    </w:rPr>
  </w:style>
  <w:style w:type="paragraph" w:customStyle="1" w:styleId="220">
    <w:name w:val="样式 样式 首行缩进:  2 字符 + 首行缩进:  2 字符"/>
    <w:basedOn w:val="a3"/>
    <w:qFormat/>
    <w:pPr>
      <w:numPr>
        <w:numId w:val="8"/>
      </w:numPr>
      <w:tabs>
        <w:tab w:val="clear" w:pos="1230"/>
      </w:tabs>
      <w:spacing w:line="360" w:lineRule="auto"/>
      <w:ind w:firstLineChars="200" w:firstLine="480"/>
    </w:pPr>
    <w:rPr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3"/>
    <w:qFormat/>
    <w:rPr>
      <w:rFonts w:ascii="Tahoma" w:hAnsi="Tahoma"/>
      <w:sz w:val="24"/>
    </w:rPr>
  </w:style>
  <w:style w:type="paragraph" w:customStyle="1" w:styleId="affe">
    <w:name w:val="表头样式"/>
    <w:basedOn w:val="a3"/>
    <w:qFormat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3">
    <w:name w:val="表格1"/>
    <w:basedOn w:val="a3"/>
    <w:next w:val="a3"/>
    <w:qFormat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ItemStep">
    <w:name w:val="Item Step"/>
    <w:qFormat/>
    <w:pPr>
      <w:tabs>
        <w:tab w:val="left" w:pos="1644"/>
      </w:tabs>
      <w:ind w:left="1644" w:hanging="510"/>
      <w:outlineLvl w:val="4"/>
    </w:pPr>
    <w:rPr>
      <w:rFonts w:ascii="Arial" w:hAnsi="Arial"/>
      <w:sz w:val="21"/>
    </w:rPr>
  </w:style>
  <w:style w:type="paragraph" w:customStyle="1" w:styleId="afff">
    <w:name w:val="表格内文字"/>
    <w:basedOn w:val="af"/>
    <w:qFormat/>
    <w:pPr>
      <w:adjustRightInd w:val="0"/>
    </w:pPr>
    <w:rPr>
      <w:color w:val="000000"/>
      <w:lang w:val="en-GB"/>
    </w:rPr>
  </w:style>
  <w:style w:type="paragraph" w:customStyle="1" w:styleId="ParaCharCharCharCharCharCharChar">
    <w:name w:val="默认段落字体 Para Char Char Char Char Char Char Char"/>
    <w:basedOn w:val="a3"/>
    <w:qFormat/>
    <w:rPr>
      <w:rFonts w:ascii="Tahoma" w:hAnsi="Tahoma"/>
      <w:sz w:val="24"/>
    </w:rPr>
  </w:style>
  <w:style w:type="paragraph" w:customStyle="1" w:styleId="38">
    <w:name w:val="样式3"/>
    <w:basedOn w:val="1"/>
    <w:next w:val="1"/>
    <w:qFormat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afff0">
    <w:name w:val="正文格式"/>
    <w:basedOn w:val="a3"/>
    <w:qFormat/>
    <w:pPr>
      <w:widowControl/>
      <w:adjustRightInd w:val="0"/>
      <w:snapToGrid w:val="0"/>
      <w:spacing w:before="60" w:line="360" w:lineRule="auto"/>
      <w:ind w:firstLineChars="200" w:firstLine="48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afff1">
    <w:name w:val="司法正文"/>
    <w:qFormat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customStyle="1" w:styleId="2b">
    <w:name w:val="附录2"/>
    <w:basedOn w:val="a3"/>
    <w:next w:val="a3"/>
    <w:qFormat/>
    <w:pPr>
      <w:tabs>
        <w:tab w:val="left" w:pos="420"/>
        <w:tab w:val="left" w:pos="624"/>
      </w:tabs>
      <w:ind w:left="420" w:hanging="420"/>
      <w:outlineLvl w:val="1"/>
    </w:pPr>
    <w:rPr>
      <w:rFonts w:ascii="黑体" w:eastAsia="黑体" w:hAnsi="黑体"/>
      <w:b/>
      <w:sz w:val="32"/>
    </w:rPr>
  </w:style>
  <w:style w:type="paragraph" w:customStyle="1" w:styleId="afff2">
    <w:name w:val="段落正文"/>
    <w:basedOn w:val="a3"/>
    <w:qFormat/>
    <w:pPr>
      <w:spacing w:beforeLines="50" w:line="360" w:lineRule="auto"/>
      <w:ind w:firstLineChars="200" w:firstLine="200"/>
    </w:pPr>
    <w:rPr>
      <w:spacing w:val="2"/>
      <w:sz w:val="24"/>
    </w:rPr>
  </w:style>
  <w:style w:type="paragraph" w:customStyle="1" w:styleId="afff3">
    <w:name w:val="文章正文"/>
    <w:basedOn w:val="a3"/>
    <w:qFormat/>
    <w:pPr>
      <w:ind w:firstLineChars="200" w:firstLine="560"/>
    </w:pPr>
    <w:rPr>
      <w:rFonts w:ascii="仿宋_GB2312" w:eastAsia="仿宋_GB2312" w:hAnsi="宋体"/>
      <w:color w:val="000000"/>
    </w:rPr>
  </w:style>
  <w:style w:type="paragraph" w:customStyle="1" w:styleId="Chara">
    <w:name w:val="Char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4">
    <w:name w:val="列表项目"/>
    <w:basedOn w:val="a3"/>
    <w:qFormat/>
    <w:pPr>
      <w:tabs>
        <w:tab w:val="left" w:pos="420"/>
      </w:tabs>
      <w:spacing w:line="288" w:lineRule="auto"/>
      <w:ind w:leftChars="200" w:left="840" w:hangingChars="200" w:hanging="420"/>
    </w:pPr>
  </w:style>
  <w:style w:type="paragraph" w:customStyle="1" w:styleId="14">
    <w:name w:val="列出段落1"/>
    <w:next w:val="a8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xl53">
    <w:name w:val="xl53"/>
    <w:basedOn w:val="a3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4">
    <w:name w:val="正文4"/>
    <w:basedOn w:val="a3"/>
    <w:qFormat/>
    <w:pPr>
      <w:tabs>
        <w:tab w:val="left" w:pos="1275"/>
      </w:tabs>
      <w:spacing w:before="60" w:after="60" w:line="360" w:lineRule="auto"/>
      <w:ind w:leftChars="400" w:left="820" w:hanging="705"/>
    </w:pPr>
    <w:rPr>
      <w:sz w:val="24"/>
    </w:rPr>
  </w:style>
  <w:style w:type="paragraph" w:customStyle="1" w:styleId="afff5">
    <w:name w:val="关键词"/>
    <w:basedOn w:val="a3"/>
    <w:next w:val="a3"/>
    <w:qFormat/>
    <w:pPr>
      <w:spacing w:line="360" w:lineRule="auto"/>
    </w:pPr>
    <w:rPr>
      <w:rFonts w:eastAsia="黑体"/>
      <w:sz w:val="20"/>
    </w:rPr>
  </w:style>
  <w:style w:type="paragraph" w:customStyle="1" w:styleId="afff6">
    <w:name w:val="可研正文"/>
    <w:basedOn w:val="ac"/>
    <w:qFormat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074">
    <w:name w:val="标书正文:  0.74 厘米"/>
    <w:basedOn w:val="a3"/>
    <w:qFormat/>
    <w:pPr>
      <w:snapToGrid w:val="0"/>
      <w:spacing w:line="360" w:lineRule="auto"/>
      <w:ind w:firstLine="420"/>
    </w:pPr>
    <w:rPr>
      <w:sz w:val="24"/>
    </w:rPr>
  </w:style>
  <w:style w:type="paragraph" w:customStyle="1" w:styleId="605">
    <w:name w:val="样式 标题 6第五层条 + 三号 段前: 0.5 行"/>
    <w:basedOn w:val="6"/>
    <w:qFormat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5">
    <w:name w:val="1"/>
    <w:basedOn w:val="a3"/>
    <w:next w:val="af"/>
    <w:qFormat/>
    <w:rPr>
      <w:rFonts w:ascii="宋体" w:hAnsi="Courier New"/>
    </w:rPr>
  </w:style>
  <w:style w:type="paragraph" w:customStyle="1" w:styleId="afff7">
    <w:name w:val="没有缩进（为图形使用）"/>
    <w:basedOn w:val="a3"/>
    <w:qFormat/>
    <w:pPr>
      <w:spacing w:before="120" w:after="120" w:line="360" w:lineRule="auto"/>
    </w:pPr>
    <w:rPr>
      <w:sz w:val="24"/>
    </w:rPr>
  </w:style>
  <w:style w:type="paragraph" w:customStyle="1" w:styleId="afff8">
    <w:name w:val="标题无"/>
    <w:basedOn w:val="a3"/>
    <w:qFormat/>
    <w:pPr>
      <w:spacing w:line="360" w:lineRule="auto"/>
    </w:pPr>
    <w:rPr>
      <w:sz w:val="24"/>
    </w:rPr>
  </w:style>
  <w:style w:type="paragraph" w:customStyle="1" w:styleId="16">
    <w:name w:val="修订1"/>
    <w:qFormat/>
    <w:rPr>
      <w:rFonts w:ascii="Calibri" w:hAnsi="Calibri"/>
      <w:kern w:val="2"/>
      <w:sz w:val="21"/>
    </w:rPr>
  </w:style>
  <w:style w:type="paragraph" w:customStyle="1" w:styleId="a1">
    <w:name w:val="章标题"/>
    <w:next w:val="a3"/>
    <w:qFormat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eastAsia="黑体"/>
      <w:sz w:val="24"/>
    </w:rPr>
  </w:style>
  <w:style w:type="paragraph" w:customStyle="1" w:styleId="afff9">
    <w:name w:val="图例"/>
    <w:basedOn w:val="a3"/>
    <w:qFormat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CharChar14CharChar">
    <w:name w:val="Char Char14 Char Char"/>
    <w:basedOn w:val="a3"/>
    <w:qFormat/>
    <w:rPr>
      <w:szCs w:val="24"/>
    </w:rPr>
  </w:style>
  <w:style w:type="paragraph" w:customStyle="1" w:styleId="xl23">
    <w:name w:val="xl23"/>
    <w:basedOn w:val="a3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Char10">
    <w:name w:val="Char1"/>
    <w:basedOn w:val="a3"/>
    <w:qFormat/>
  </w:style>
  <w:style w:type="paragraph" w:customStyle="1" w:styleId="17">
    <w:name w:val="正文1"/>
    <w:basedOn w:val="a3"/>
    <w:qFormat/>
    <w:pPr>
      <w:spacing w:line="300" w:lineRule="auto"/>
      <w:ind w:firstLineChars="200" w:firstLine="200"/>
    </w:pPr>
    <w:rPr>
      <w:sz w:val="24"/>
    </w:rPr>
  </w:style>
  <w:style w:type="paragraph" w:customStyle="1" w:styleId="2c">
    <w:name w:val="正文字缩2字"/>
    <w:basedOn w:val="a3"/>
    <w:qFormat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customStyle="1" w:styleId="afffa">
    <w:name w:val="缺省文本"/>
    <w:basedOn w:val="a3"/>
    <w:qFormat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CharCharChar">
    <w:name w:val="Char Char Char"/>
    <w:basedOn w:val="a3"/>
    <w:qFormat/>
    <w:rPr>
      <w:rFonts w:ascii="Tahoma" w:hAnsi="Tahoma"/>
      <w:sz w:val="24"/>
    </w:rPr>
  </w:style>
  <w:style w:type="paragraph" w:customStyle="1" w:styleId="211">
    <w:name w:val="正文文本 21"/>
    <w:basedOn w:val="a3"/>
    <w:qFormat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Char2CharCharCharCharCharChar">
    <w:name w:val="Char2 Char Char Char Char Char Char"/>
    <w:basedOn w:val="a3"/>
    <w:qFormat/>
    <w:rPr>
      <w:rFonts w:ascii="仿宋_GB2312"/>
      <w:b/>
      <w:sz w:val="30"/>
    </w:rPr>
  </w:style>
  <w:style w:type="paragraph" w:customStyle="1" w:styleId="CharCharCharCharChar">
    <w:name w:val="Char Char Char Char Char"/>
    <w:basedOn w:val="a3"/>
    <w:qFormat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39">
    <w:name w:val="附录3"/>
    <w:basedOn w:val="a3"/>
    <w:next w:val="a3"/>
    <w:qFormat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afffb">
    <w:name w:val="二级条标题"/>
    <w:basedOn w:val="afffc"/>
    <w:next w:val="afffd"/>
    <w:qFormat/>
    <w:pPr>
      <w:ind w:left="840"/>
      <w:outlineLvl w:val="3"/>
    </w:pPr>
  </w:style>
  <w:style w:type="paragraph" w:customStyle="1" w:styleId="afffc">
    <w:name w:val="一级条标题"/>
    <w:basedOn w:val="a1"/>
    <w:next w:val="afffd"/>
    <w:qFormat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afffd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20">
    <w:name w:val="Char2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e">
    <w:name w:val="样式 宋体 五号 两端对齐 行距: 单倍行距"/>
    <w:basedOn w:val="a3"/>
    <w:qFormat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CharCharCharCharChar0">
    <w:name w:val="文档正文 Char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b">
    <w:name w:val="段 Char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customStyle="1" w:styleId="18">
    <w:name w:val="首行缩进 1"/>
    <w:basedOn w:val="a3"/>
    <w:qFormat/>
    <w:pPr>
      <w:spacing w:after="120" w:line="360" w:lineRule="auto"/>
      <w:ind w:firstLineChars="200" w:firstLine="200"/>
    </w:pPr>
    <w:rPr>
      <w:sz w:val="24"/>
    </w:rPr>
  </w:style>
  <w:style w:type="paragraph" w:customStyle="1" w:styleId="19">
    <w:name w:val="文本1"/>
    <w:basedOn w:val="a3"/>
    <w:qFormat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412">
    <w:name w:val="样式 正文缩进正文（首行缩进两字）表正文正文非缩进特点标题4段1 + 首行缩进:  2 字符"/>
    <w:basedOn w:val="a7"/>
    <w:qFormat/>
    <w:pPr>
      <w:ind w:firstLineChars="200" w:firstLine="480"/>
    </w:pPr>
  </w:style>
  <w:style w:type="paragraph" w:customStyle="1" w:styleId="affff">
    <w:name w:val="表文字"/>
    <w:qFormat/>
    <w:rPr>
      <w:rFonts w:ascii="宋体"/>
      <w:kern w:val="2"/>
    </w:rPr>
  </w:style>
  <w:style w:type="paragraph" w:customStyle="1" w:styleId="INFeature">
    <w:name w:val="IN Feature"/>
    <w:next w:val="INStep"/>
    <w:qFormat/>
    <w:pPr>
      <w:keepNext/>
      <w:keepLines/>
      <w:spacing w:before="240" w:after="240"/>
      <w:outlineLvl w:val="7"/>
    </w:pPr>
    <w:rPr>
      <w:rFonts w:ascii="Arial" w:eastAsia="黑体" w:hAnsi="Arial"/>
      <w:sz w:val="21"/>
    </w:rPr>
  </w:style>
  <w:style w:type="paragraph" w:customStyle="1" w:styleId="1a">
    <w:name w:val="样式1"/>
    <w:basedOn w:val="4"/>
    <w:qFormat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151">
    <w:name w:val="样式 行距: 1.5 倍行距1"/>
    <w:basedOn w:val="a3"/>
    <w:qFormat/>
    <w:pPr>
      <w:snapToGrid w:val="0"/>
    </w:pPr>
  </w:style>
  <w:style w:type="paragraph" w:customStyle="1" w:styleId="StyleHeading3h3Heading3-oldLevel3HeadH3level3PIM3se">
    <w:name w:val="Style Heading 3h3Heading 3 - oldLevel 3 HeadH3level_3PIM 3se..."/>
    <w:basedOn w:val="30"/>
    <w:qFormat/>
    <w:pPr>
      <w:numPr>
        <w:ilvl w:val="2"/>
        <w:numId w:val="9"/>
      </w:numPr>
      <w:tabs>
        <w:tab w:val="left" w:pos="709"/>
      </w:tabs>
    </w:pPr>
  </w:style>
  <w:style w:type="paragraph" w:customStyle="1" w:styleId="tabletext0">
    <w:name w:val="tabletext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样式2"/>
    <w:basedOn w:val="4"/>
    <w:qFormat/>
    <w:pPr>
      <w:numPr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45">
    <w:name w:val="附录4"/>
    <w:basedOn w:val="a3"/>
    <w:next w:val="a3"/>
    <w:qFormat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eastAsia="黑体" w:hAnsi="Arial"/>
      <w:kern w:val="0"/>
    </w:rPr>
  </w:style>
  <w:style w:type="paragraph" w:customStyle="1" w:styleId="CharCharCharCharCharChar">
    <w:name w:val="Char Char 字元 字元 字元 Char Char Char Char"/>
    <w:basedOn w:val="a3"/>
    <w:qFormat/>
    <w:pPr>
      <w:adjustRightInd w:val="0"/>
      <w:spacing w:line="360" w:lineRule="auto"/>
    </w:pPr>
    <w:rPr>
      <w:kern w:val="0"/>
      <w:sz w:val="24"/>
    </w:rPr>
  </w:style>
  <w:style w:type="paragraph" w:customStyle="1" w:styleId="affff0">
    <w:name w:val="编号正文"/>
    <w:basedOn w:val="affff1"/>
    <w:qFormat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affff1">
    <w:name w:val="文档正文"/>
    <w:basedOn w:val="a3"/>
    <w:qFormat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Heading0SectionHeadPIM1H1h11stlevell11H1">
    <w:name w:val="样式 标题 1章标题Heading 0Section HeadPIM 1H1h11st levell11H1..."/>
    <w:basedOn w:val="1"/>
    <w:qFormat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eastAsia="黑体" w:hAnsi="宋体"/>
      <w:b/>
      <w:kern w:val="44"/>
      <w:sz w:val="36"/>
    </w:rPr>
  </w:style>
  <w:style w:type="paragraph" w:customStyle="1" w:styleId="CharChar1Char">
    <w:name w:val="Char Char1 Char"/>
    <w:basedOn w:val="a3"/>
    <w:qFormat/>
    <w:rPr>
      <w:rFonts w:ascii="Tahoma" w:hAnsi="Tahoma"/>
      <w:sz w:val="24"/>
      <w:szCs w:val="24"/>
    </w:rPr>
  </w:style>
  <w:style w:type="paragraph" w:customStyle="1" w:styleId="CharCharCharCharCharCharChar">
    <w:name w:val="Char Char Char Char Char Char Char"/>
    <w:basedOn w:val="a3"/>
    <w:qFormat/>
    <w:rPr>
      <w:rFonts w:ascii="Tahoma" w:hAnsi="Tahoma"/>
      <w:sz w:val="24"/>
    </w:rPr>
  </w:style>
  <w:style w:type="paragraph" w:customStyle="1" w:styleId="affff2">
    <w:name w:val="二级列表"/>
    <w:basedOn w:val="afff2"/>
    <w:next w:val="afff2"/>
    <w:qFormat/>
    <w:pPr>
      <w:tabs>
        <w:tab w:val="left" w:pos="2120"/>
      </w:tabs>
      <w:ind w:firstLineChars="0" w:firstLine="0"/>
    </w:pPr>
    <w:rPr>
      <w:b/>
    </w:rPr>
  </w:style>
  <w:style w:type="paragraph" w:customStyle="1" w:styleId="Note">
    <w:name w:val="Note"/>
    <w:basedOn w:val="a3"/>
    <w:qFormat/>
    <w:pPr>
      <w:pBdr>
        <w:top w:val="single" w:sz="12" w:space="3" w:color="auto"/>
        <w:bottom w:val="single" w:sz="12" w:space="3" w:color="auto"/>
      </w:pBdr>
      <w:spacing w:line="360" w:lineRule="auto"/>
    </w:pPr>
    <w:rPr>
      <w:sz w:val="24"/>
    </w:rPr>
  </w:style>
  <w:style w:type="paragraph" w:customStyle="1" w:styleId="16615">
    <w:name w:val="样式 标题 1 + 居中 段前: 6 磅 段后: 6 磅 行距: 1.5 倍行距"/>
    <w:basedOn w:val="1"/>
    <w:qFormat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FigureDescription">
    <w:name w:val="Figure Description"/>
    <w:next w:val="a3"/>
    <w:qFormat/>
    <w:pPr>
      <w:snapToGrid w:val="0"/>
      <w:spacing w:before="80" w:after="320"/>
      <w:ind w:left="1134"/>
      <w:jc w:val="center"/>
    </w:pPr>
    <w:rPr>
      <w:rFonts w:ascii="Arial" w:eastAsia="黑体" w:hAnsi="Arial"/>
      <w:sz w:val="18"/>
    </w:rPr>
  </w:style>
  <w:style w:type="paragraph" w:customStyle="1" w:styleId="affff3">
    <w:name w:val="表格文本"/>
    <w:qFormat/>
    <w:pPr>
      <w:tabs>
        <w:tab w:val="decimal" w:pos="0"/>
      </w:tabs>
    </w:pPr>
    <w:rPr>
      <w:rFonts w:ascii="Arial" w:hAnsi="Arial"/>
      <w:sz w:val="21"/>
    </w:rPr>
  </w:style>
  <w:style w:type="paragraph" w:customStyle="1" w:styleId="affff4">
    <w:name w:val="_"/>
    <w:basedOn w:val="a3"/>
    <w:qFormat/>
    <w:pPr>
      <w:adjustRightInd w:val="0"/>
      <w:spacing w:line="360" w:lineRule="auto"/>
      <w:ind w:left="480" w:firstLineChars="200" w:firstLine="200"/>
      <w:textAlignment w:val="baseline"/>
    </w:pPr>
    <w:rPr>
      <w:kern w:val="0"/>
      <w:sz w:val="24"/>
    </w:rPr>
  </w:style>
  <w:style w:type="paragraph" w:customStyle="1" w:styleId="AANumbering">
    <w:name w:val="AA Numbering"/>
    <w:basedOn w:val="a3"/>
    <w:qFormat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0740">
    <w:name w:val="样式 首行缩进:  0.74 厘米"/>
    <w:basedOn w:val="a3"/>
    <w:qFormat/>
    <w:pPr>
      <w:spacing w:line="360" w:lineRule="auto"/>
      <w:ind w:firstLine="420"/>
    </w:pPr>
    <w:rPr>
      <w:sz w:val="24"/>
    </w:rPr>
  </w:style>
  <w:style w:type="paragraph" w:customStyle="1" w:styleId="2d">
    <w:name w:val="标题2"/>
    <w:basedOn w:val="23"/>
    <w:qFormat/>
    <w:pPr>
      <w:keepNext w:val="0"/>
      <w:keepLines w:val="0"/>
      <w:adjustRightInd w:val="0"/>
      <w:snapToGrid w:val="0"/>
      <w:spacing w:before="0" w:after="0" w:line="360" w:lineRule="auto"/>
      <w:ind w:firstLineChars="196" w:firstLine="574"/>
      <w:outlineLvl w:val="9"/>
    </w:pPr>
    <w:rPr>
      <w:rFonts w:ascii="宋体" w:eastAsia="宋体" w:hAnsi="宋体"/>
      <w:spacing w:val="6"/>
      <w:sz w:val="28"/>
      <w:u w:val="single"/>
    </w:rPr>
  </w:style>
  <w:style w:type="paragraph" w:customStyle="1" w:styleId="Charc">
    <w:name w:val="正文格式 Char"/>
    <w:basedOn w:val="a3"/>
    <w:qFormat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GB23122">
    <w:name w:val="样式 仿宋_GB2312 首行缩进:  2 字符"/>
    <w:basedOn w:val="a3"/>
    <w:qFormat/>
    <w:pPr>
      <w:spacing w:line="600" w:lineRule="exact"/>
      <w:ind w:firstLineChars="150" w:firstLine="420"/>
      <w:jc w:val="left"/>
    </w:pPr>
    <w:rPr>
      <w:rFonts w:ascii="仿宋_GB2312" w:eastAsia="仿宋_GB2312" w:hAnsi="Arial"/>
      <w:color w:val="000000"/>
      <w:kern w:val="0"/>
      <w:lang w:val="zh-CN"/>
    </w:rPr>
  </w:style>
  <w:style w:type="paragraph" w:customStyle="1" w:styleId="20257">
    <w:name w:val="样式 样式 正文首行缩进 2 + 左  0 字符 + 首行缩进:  2.57 字符"/>
    <w:basedOn w:val="a3"/>
    <w:next w:val="a3"/>
    <w:qFormat/>
    <w:pPr>
      <w:adjustRightInd w:val="0"/>
      <w:snapToGrid w:val="0"/>
      <w:spacing w:after="120"/>
      <w:ind w:firstLineChars="257" w:firstLine="540"/>
    </w:pPr>
  </w:style>
  <w:style w:type="paragraph" w:customStyle="1" w:styleId="affff5">
    <w:name w:val="简单回函地址"/>
    <w:basedOn w:val="a3"/>
    <w:qFormat/>
    <w:pPr>
      <w:adjustRightInd w:val="0"/>
      <w:snapToGrid w:val="0"/>
      <w:spacing w:line="360" w:lineRule="auto"/>
    </w:pPr>
    <w:rPr>
      <w:sz w:val="24"/>
    </w:rPr>
  </w:style>
  <w:style w:type="paragraph" w:customStyle="1" w:styleId="affff6">
    <w:name w:val="正文 + 三号"/>
    <w:basedOn w:val="a3"/>
    <w:qFormat/>
  </w:style>
  <w:style w:type="paragraph" w:customStyle="1" w:styleId="1b">
    <w:name w:val="小标题 1"/>
    <w:basedOn w:val="a3"/>
    <w:qFormat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1xz">
    <w:name w:val="样式1xz"/>
    <w:basedOn w:val="a3"/>
    <w:qFormat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affff7">
    <w:name w:val="图片文字"/>
    <w:basedOn w:val="a3"/>
    <w:qFormat/>
    <w:pPr>
      <w:spacing w:line="240" w:lineRule="atLeast"/>
      <w:jc w:val="center"/>
    </w:pPr>
  </w:style>
  <w:style w:type="paragraph" w:customStyle="1" w:styleId="affff8">
    <w:name w:val="摘要"/>
    <w:basedOn w:val="a3"/>
    <w:next w:val="23"/>
    <w:qFormat/>
    <w:pPr>
      <w:spacing w:line="360" w:lineRule="auto"/>
    </w:pPr>
    <w:rPr>
      <w:rFonts w:eastAsia="黑体"/>
      <w:sz w:val="20"/>
    </w:rPr>
  </w:style>
  <w:style w:type="paragraph" w:customStyle="1" w:styleId="22">
    <w:name w:val="样式 正文首行缩进 2 + 首行缩进:  2 字符"/>
    <w:basedOn w:val="a3"/>
    <w:qFormat/>
    <w:pPr>
      <w:numPr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52">
    <w:name w:val="标题5"/>
    <w:basedOn w:val="a3"/>
    <w:qFormat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TableContents">
    <w:name w:val="Table Contents"/>
    <w:basedOn w:val="ac"/>
    <w:qFormat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CharCharCharChar">
    <w:name w:val="文档正文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affff9">
    <w:name w:val="È±Ê¡ÎÄ±¾"/>
    <w:basedOn w:val="a3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TableDescription">
    <w:name w:val="Table Description"/>
    <w:next w:val="a3"/>
    <w:qFormat/>
    <w:pPr>
      <w:keepNext/>
      <w:snapToGrid w:val="0"/>
      <w:spacing w:before="160" w:after="80"/>
      <w:ind w:left="1134"/>
      <w:jc w:val="center"/>
    </w:pPr>
    <w:rPr>
      <w:rFonts w:ascii="Arial" w:eastAsia="黑体" w:hAnsi="Arial"/>
      <w:sz w:val="18"/>
    </w:rPr>
  </w:style>
  <w:style w:type="paragraph" w:customStyle="1" w:styleId="1c">
    <w:name w:val="文本框样式1"/>
    <w:basedOn w:val="a3"/>
    <w:qFormat/>
    <w:pPr>
      <w:adjustRightInd w:val="0"/>
      <w:snapToGrid w:val="0"/>
      <w:spacing w:before="60" w:line="180" w:lineRule="exact"/>
      <w:jc w:val="center"/>
    </w:pPr>
  </w:style>
  <w:style w:type="paragraph" w:customStyle="1" w:styleId="CharCharCharCharCharCharChar1">
    <w:name w:val="Char Char Char Char Char Char Char1"/>
    <w:basedOn w:val="a9"/>
    <w:qFormat/>
    <w:rPr>
      <w:rFonts w:ascii="宋体" w:hAnsi="Tahoma"/>
    </w:rPr>
  </w:style>
  <w:style w:type="paragraph" w:customStyle="1" w:styleId="CharCharCharChar0">
    <w:name w:val="Char Char Char Char"/>
    <w:basedOn w:val="a3"/>
    <w:qFormat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6">
    <w:name w:val="样式4"/>
    <w:basedOn w:val="4"/>
    <w:qFormat/>
    <w:pPr>
      <w:adjustRightInd w:val="0"/>
      <w:snapToGrid w:val="0"/>
    </w:pPr>
  </w:style>
  <w:style w:type="paragraph" w:customStyle="1" w:styleId="affffa">
    <w:name w:val="正文（首行不缩进）"/>
    <w:basedOn w:val="a3"/>
    <w:qFormat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PullQuote">
    <w:name w:val="Pull Quote"/>
    <w:basedOn w:val="a3"/>
    <w:qFormat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xl40">
    <w:name w:val="xl40"/>
    <w:basedOn w:val="a3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har1CharCharChar1">
    <w:name w:val="Char1 Char Char Char1"/>
    <w:basedOn w:val="a3"/>
    <w:qFormat/>
    <w:rPr>
      <w:rFonts w:ascii="Tahoma" w:hAnsi="Tahoma"/>
      <w:sz w:val="30"/>
    </w:rPr>
  </w:style>
  <w:style w:type="paragraph" w:customStyle="1" w:styleId="1d">
    <w:name w:val="彩色底纹1"/>
    <w:qFormat/>
    <w:rPr>
      <w:kern w:val="2"/>
      <w:sz w:val="21"/>
    </w:rPr>
  </w:style>
  <w:style w:type="paragraph" w:customStyle="1" w:styleId="CharCharCharCharCharChar1Char">
    <w:name w:val="Char Char Char Char Char Char1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1e">
    <w:name w:val="附录1"/>
    <w:basedOn w:val="a3"/>
    <w:next w:val="a3"/>
    <w:qFormat/>
    <w:pPr>
      <w:tabs>
        <w:tab w:val="left" w:pos="1304"/>
      </w:tabs>
      <w:ind w:left="425" w:hanging="425"/>
      <w:outlineLvl w:val="0"/>
    </w:pPr>
    <w:rPr>
      <w:rFonts w:ascii="黑体" w:eastAsia="黑体" w:hAnsi="黑体"/>
      <w:b/>
      <w:sz w:val="44"/>
    </w:rPr>
  </w:style>
  <w:style w:type="paragraph" w:customStyle="1" w:styleId="xl27">
    <w:name w:val="xl27"/>
    <w:basedOn w:val="a3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TableHeading">
    <w:name w:val="Table Heading"/>
    <w:qFormat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customStyle="1" w:styleId="320">
    <w:name w:val="标题3——2"/>
    <w:basedOn w:val="30"/>
    <w:next w:val="af9"/>
    <w:qFormat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eastAsia="黑体" w:hAnsi="宋体"/>
      <w:sz w:val="30"/>
    </w:rPr>
  </w:style>
  <w:style w:type="paragraph" w:customStyle="1" w:styleId="a0">
    <w:name w:val="首行缩进"/>
    <w:basedOn w:val="a3"/>
    <w:qFormat/>
    <w:pPr>
      <w:numPr>
        <w:numId w:val="12"/>
      </w:numPr>
      <w:spacing w:line="360" w:lineRule="auto"/>
    </w:pPr>
    <w:rPr>
      <w:rFonts w:eastAsia="仿宋_GB2312"/>
    </w:rPr>
  </w:style>
  <w:style w:type="paragraph" w:customStyle="1" w:styleId="bt">
    <w:name w:val="bt"/>
    <w:basedOn w:val="a3"/>
    <w:next w:val="ac"/>
    <w:qFormat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1f">
    <w:name w:val="未处理的提及1"/>
    <w:basedOn w:val="a4"/>
    <w:qFormat/>
    <w:rPr>
      <w:color w:val="605E5C"/>
      <w:shd w:val="clear" w:color="auto" w:fill="E1DFDD"/>
    </w:rPr>
  </w:style>
  <w:style w:type="paragraph" w:customStyle="1" w:styleId="111">
    <w:name w:val="目录 11"/>
    <w:basedOn w:val="a3"/>
    <w:next w:val="a3"/>
    <w:qFormat/>
    <w:pPr>
      <w:jc w:val="center"/>
    </w:pPr>
    <w:rPr>
      <w:sz w:val="30"/>
      <w:szCs w:val="30"/>
    </w:rPr>
  </w:style>
  <w:style w:type="paragraph" w:customStyle="1" w:styleId="p1">
    <w:name w:val="p1"/>
    <w:basedOn w:val="a3"/>
    <w:pPr>
      <w:jc w:val="left"/>
    </w:pPr>
    <w:rPr>
      <w:rFonts w:ascii="PingFang SC" w:eastAsia="PingFang SC" w:hAnsi="PingFang SC"/>
      <w:color w:val="12141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426</Characters>
  <Application>Microsoft Office Word</Application>
  <DocSecurity>0</DocSecurity>
  <Lines>3</Lines>
  <Paragraphs>1</Paragraphs>
  <ScaleCrop>false</ScaleCrop>
  <Manager>罗成</Manager>
  <Company>重庆市政府采购中心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</dc:title>
  <dc:creator>罗成</dc:creator>
  <cp:lastModifiedBy>PC</cp:lastModifiedBy>
  <cp:revision>11</cp:revision>
  <cp:lastPrinted>2018-08-06T16:28:00Z</cp:lastPrinted>
  <dcterms:created xsi:type="dcterms:W3CDTF">2023-02-28T03:14:00Z</dcterms:created>
  <dcterms:modified xsi:type="dcterms:W3CDTF">2023-08-09T07:06:00Z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FB09F8877779490BB36E69988DE26219_13</vt:lpwstr>
  </property>
</Properties>
</file>